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8B" w:rsidRDefault="00693C98">
      <w:pPr>
        <w:pStyle w:val="Corpodetexto"/>
        <w:jc w:val="center"/>
        <w:rPr>
          <w:rFonts w:ascii="Arial" w:hAnsi="Arial" w:cs="Arial"/>
          <w:b/>
          <w:sz w:val="36"/>
          <w:szCs w:val="36"/>
        </w:rPr>
      </w:pPr>
      <w:r w:rsidRPr="00F16C5D">
        <w:rPr>
          <w:rFonts w:ascii="Arial" w:hAnsi="Arial" w:cs="Arial"/>
          <w:b/>
          <w:sz w:val="36"/>
          <w:szCs w:val="36"/>
        </w:rPr>
        <w:t>Poliana</w:t>
      </w:r>
      <w:r w:rsidR="009763D0" w:rsidRPr="00F16C5D">
        <w:rPr>
          <w:rFonts w:ascii="Arial" w:hAnsi="Arial" w:cs="Arial"/>
          <w:b/>
          <w:sz w:val="36"/>
          <w:szCs w:val="36"/>
        </w:rPr>
        <w:t xml:space="preserve"> Oliveira Pinheiro</w:t>
      </w:r>
    </w:p>
    <w:p w:rsidR="00546121" w:rsidRPr="00F16C5D" w:rsidRDefault="00546121">
      <w:pPr>
        <w:pStyle w:val="Corpodetexto"/>
        <w:jc w:val="center"/>
        <w:rPr>
          <w:rFonts w:ascii="Arial" w:hAnsi="Arial" w:cs="Arial"/>
          <w:b/>
          <w:sz w:val="36"/>
          <w:szCs w:val="36"/>
        </w:rPr>
      </w:pPr>
    </w:p>
    <w:p w:rsidR="009020FB" w:rsidRDefault="009020FB" w:rsidP="009020FB">
      <w:pPr>
        <w:pStyle w:val="Corpodetex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2"/>
          <w:szCs w:val="22"/>
        </w:rPr>
        <w:t xml:space="preserve">Rua Eva Osten, 94 </w:t>
      </w:r>
      <w:r w:rsidR="001A16FF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1A16FF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>Brasileira</w:t>
      </w:r>
    </w:p>
    <w:p w:rsidR="009020FB" w:rsidRPr="00F82E67" w:rsidRDefault="009020FB" w:rsidP="009020FB">
      <w:pPr>
        <w:pStyle w:val="Corpodetex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2"/>
          <w:szCs w:val="22"/>
        </w:rPr>
        <w:t xml:space="preserve">CEP: 04412-130                                                       </w:t>
      </w:r>
      <w:r w:rsidR="004412F1">
        <w:rPr>
          <w:rFonts w:ascii="Arial" w:hAnsi="Arial" w:cs="Arial"/>
          <w:sz w:val="22"/>
          <w:szCs w:val="22"/>
        </w:rPr>
        <w:t xml:space="preserve">                              27</w:t>
      </w:r>
      <w:r>
        <w:rPr>
          <w:rFonts w:ascii="Arial" w:hAnsi="Arial" w:cs="Arial"/>
          <w:sz w:val="22"/>
          <w:szCs w:val="22"/>
        </w:rPr>
        <w:t xml:space="preserve"> anos</w:t>
      </w:r>
    </w:p>
    <w:p w:rsidR="009020FB" w:rsidRPr="004C29F6" w:rsidRDefault="009020FB" w:rsidP="009020FB">
      <w:pPr>
        <w:pStyle w:val="Corpodetexto"/>
        <w:tabs>
          <w:tab w:val="left" w:pos="450"/>
          <w:tab w:val="right" w:pos="96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Americanópolis/SP                                                                                 </w:t>
      </w:r>
      <w:r w:rsidR="003C5BC8">
        <w:rPr>
          <w:rFonts w:ascii="Arial" w:hAnsi="Arial" w:cs="Arial"/>
          <w:sz w:val="22"/>
          <w:szCs w:val="22"/>
        </w:rPr>
        <w:t>Solteira</w:t>
      </w:r>
    </w:p>
    <w:p w:rsidR="009020FB" w:rsidRPr="004C29F6" w:rsidRDefault="004C49D0" w:rsidP="009020FB">
      <w:pPr>
        <w:pStyle w:val="Corpodetexto"/>
        <w:tabs>
          <w:tab w:val="left" w:pos="450"/>
          <w:tab w:val="right" w:pos="9637"/>
        </w:tabs>
        <w:rPr>
          <w:rFonts w:ascii="Arial" w:hAnsi="Arial" w:cs="Arial"/>
          <w:sz w:val="22"/>
          <w:szCs w:val="22"/>
        </w:rPr>
      </w:pPr>
      <w:hyperlink r:id="rId5" w:history="1">
        <w:r w:rsidR="003C5BC8" w:rsidRPr="00C3714A">
          <w:rPr>
            <w:rStyle w:val="Hyperlink"/>
            <w:rFonts w:ascii="Arial" w:hAnsi="Arial" w:cs="Arial"/>
            <w:sz w:val="22"/>
            <w:szCs w:val="22"/>
          </w:rPr>
          <w:t>poli_op@hotmail.com</w:t>
        </w:r>
      </w:hyperlink>
      <w:r w:rsidR="003C5BC8">
        <w:rPr>
          <w:rFonts w:ascii="Arial" w:hAnsi="Arial" w:cs="Arial"/>
          <w:sz w:val="22"/>
          <w:szCs w:val="22"/>
        </w:rPr>
        <w:t xml:space="preserve">                                                                             Tel.: (11) 94866-8233</w:t>
      </w:r>
      <w:r w:rsidR="009020FB">
        <w:rPr>
          <w:rFonts w:ascii="Arial" w:hAnsi="Arial" w:cs="Arial"/>
          <w:sz w:val="22"/>
          <w:szCs w:val="22"/>
        </w:rPr>
        <w:tab/>
      </w:r>
    </w:p>
    <w:p w:rsidR="00102D80" w:rsidRPr="004C29F6" w:rsidRDefault="00102D80" w:rsidP="009020FB">
      <w:pPr>
        <w:pStyle w:val="Corpodetex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915"/>
        </w:tabs>
        <w:rPr>
          <w:rFonts w:ascii="Arial" w:hAnsi="Arial" w:cs="Arial"/>
          <w:b/>
          <w:sz w:val="26"/>
          <w:szCs w:val="26"/>
        </w:rPr>
      </w:pPr>
    </w:p>
    <w:p w:rsidR="009763D0" w:rsidRDefault="009763D0" w:rsidP="001D3D44">
      <w:pPr>
        <w:pStyle w:val="Corpodetexto"/>
        <w:keepLines/>
        <w:rPr>
          <w:rFonts w:ascii="Arial" w:hAnsi="Arial" w:cs="Arial"/>
          <w:b/>
          <w:sz w:val="20"/>
          <w:szCs w:val="20"/>
        </w:rPr>
      </w:pPr>
    </w:p>
    <w:p w:rsidR="004C29F6" w:rsidRDefault="004C29F6" w:rsidP="001D3D44">
      <w:pPr>
        <w:pStyle w:val="Corpodetexto"/>
        <w:keepLines/>
        <w:rPr>
          <w:rFonts w:ascii="Arial" w:hAnsi="Arial" w:cs="Arial"/>
          <w:b/>
          <w:sz w:val="20"/>
          <w:szCs w:val="20"/>
        </w:rPr>
      </w:pPr>
    </w:p>
    <w:p w:rsidR="00044850" w:rsidRPr="008B7D35" w:rsidRDefault="00044850" w:rsidP="00133B5E">
      <w:pPr>
        <w:pStyle w:val="Corpodetexto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 w:rsidRPr="008B7D35">
        <w:rPr>
          <w:rFonts w:ascii="Arial" w:hAnsi="Arial" w:cs="Arial"/>
          <w:b/>
          <w:sz w:val="28"/>
          <w:szCs w:val="28"/>
        </w:rPr>
        <w:t>Objetivo</w:t>
      </w:r>
      <w:r w:rsidR="009763D0" w:rsidRPr="008B7D35">
        <w:rPr>
          <w:rFonts w:ascii="Arial" w:hAnsi="Arial" w:cs="Arial"/>
          <w:b/>
          <w:sz w:val="28"/>
          <w:szCs w:val="28"/>
        </w:rPr>
        <w:t xml:space="preserve"> Profissional</w:t>
      </w:r>
      <w:r w:rsidR="00133B5E" w:rsidRPr="008B7D35">
        <w:rPr>
          <w:rFonts w:ascii="Arial" w:hAnsi="Arial" w:cs="Arial"/>
          <w:b/>
          <w:sz w:val="28"/>
          <w:szCs w:val="28"/>
        </w:rPr>
        <w:t xml:space="preserve">: </w:t>
      </w:r>
      <w:r w:rsidR="0051750E">
        <w:rPr>
          <w:rFonts w:ascii="Arial" w:hAnsi="Arial" w:cs="Arial"/>
          <w:b/>
          <w:sz w:val="28"/>
          <w:szCs w:val="28"/>
        </w:rPr>
        <w:t>DEPARTAMENTO DE PESSOAL</w:t>
      </w:r>
    </w:p>
    <w:p w:rsidR="009763D0" w:rsidRDefault="009763D0" w:rsidP="001D3D44">
      <w:pPr>
        <w:pStyle w:val="Corpodetexto"/>
        <w:keepLines/>
        <w:rPr>
          <w:rFonts w:ascii="Arial" w:hAnsi="Arial" w:cs="Arial"/>
          <w:b/>
          <w:sz w:val="22"/>
          <w:szCs w:val="22"/>
        </w:rPr>
      </w:pPr>
    </w:p>
    <w:p w:rsidR="000D5B51" w:rsidRDefault="000D5B51" w:rsidP="001D3D44">
      <w:pPr>
        <w:pStyle w:val="Corpodetexto"/>
        <w:keepLines/>
        <w:rPr>
          <w:rFonts w:ascii="Arial" w:hAnsi="Arial" w:cs="Arial"/>
          <w:b/>
          <w:sz w:val="22"/>
          <w:szCs w:val="22"/>
        </w:rPr>
      </w:pPr>
    </w:p>
    <w:p w:rsidR="000D5B51" w:rsidRPr="004C29F6" w:rsidRDefault="000D5B51" w:rsidP="000D5B51">
      <w:pPr>
        <w:pStyle w:val="Corpodetexto"/>
        <w:keepLines/>
        <w:rPr>
          <w:rFonts w:ascii="Arial" w:hAnsi="Arial" w:cs="Arial"/>
          <w:b/>
          <w:sz w:val="22"/>
          <w:szCs w:val="22"/>
        </w:rPr>
      </w:pPr>
      <w:r w:rsidRPr="004C29F6">
        <w:rPr>
          <w:rFonts w:ascii="Arial" w:hAnsi="Arial" w:cs="Arial"/>
          <w:b/>
          <w:sz w:val="22"/>
          <w:szCs w:val="22"/>
        </w:rPr>
        <w:t>Perfil profissional</w:t>
      </w:r>
    </w:p>
    <w:p w:rsidR="000D5B51" w:rsidRPr="003A4791" w:rsidRDefault="000D5B51" w:rsidP="000D5B51">
      <w:pPr>
        <w:pStyle w:val="Corpodetexto"/>
        <w:keepLines/>
        <w:rPr>
          <w:rFonts w:ascii="Arial" w:hAnsi="Arial" w:cs="Arial"/>
          <w:sz w:val="22"/>
          <w:szCs w:val="22"/>
        </w:rPr>
      </w:pPr>
      <w:r w:rsidRPr="003A4791">
        <w:rPr>
          <w:rFonts w:ascii="Arial" w:hAnsi="Arial" w:cs="Arial"/>
          <w:sz w:val="22"/>
          <w:szCs w:val="22"/>
        </w:rPr>
        <w:t>Folha de Pagamento; Rescisões; Homologação;</w:t>
      </w:r>
      <w:r>
        <w:rPr>
          <w:rFonts w:ascii="Arial" w:hAnsi="Arial" w:cs="Arial"/>
          <w:sz w:val="22"/>
          <w:szCs w:val="22"/>
        </w:rPr>
        <w:t xml:space="preserve"> Sistema Contmatic – Folha; RAIS; CAGED;</w:t>
      </w:r>
    </w:p>
    <w:p w:rsidR="000D5B51" w:rsidRPr="000D5B51" w:rsidRDefault="00B60033" w:rsidP="001D3D44">
      <w:pPr>
        <w:pStyle w:val="Corpodetexto"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Féri</w:t>
      </w:r>
      <w:r w:rsidR="00495B85">
        <w:rPr>
          <w:rFonts w:ascii="Arial" w:hAnsi="Arial" w:cs="Arial"/>
          <w:sz w:val="22"/>
          <w:szCs w:val="22"/>
        </w:rPr>
        <w:t xml:space="preserve">as; SEFIP; Conectividade Social; </w:t>
      </w:r>
      <w:proofErr w:type="gramStart"/>
      <w:r w:rsidR="00495B85">
        <w:rPr>
          <w:rFonts w:ascii="Arial" w:hAnsi="Arial" w:cs="Arial"/>
          <w:sz w:val="22"/>
          <w:szCs w:val="22"/>
        </w:rPr>
        <w:t>eSocial</w:t>
      </w:r>
      <w:proofErr w:type="gramEnd"/>
      <w:r w:rsidR="00495B85">
        <w:rPr>
          <w:rFonts w:ascii="Arial" w:hAnsi="Arial" w:cs="Arial"/>
          <w:sz w:val="22"/>
          <w:szCs w:val="22"/>
        </w:rPr>
        <w:t>.</w:t>
      </w:r>
    </w:p>
    <w:p w:rsidR="004C29F6" w:rsidRDefault="004C29F6" w:rsidP="001D3D44">
      <w:pPr>
        <w:pStyle w:val="Corpodetexto"/>
        <w:keepLines/>
        <w:rPr>
          <w:rFonts w:ascii="Arial" w:hAnsi="Arial" w:cs="Arial"/>
          <w:b/>
          <w:sz w:val="22"/>
          <w:szCs w:val="22"/>
        </w:rPr>
      </w:pPr>
    </w:p>
    <w:p w:rsidR="001A52C9" w:rsidRDefault="004E25DF" w:rsidP="001D3D44">
      <w:pPr>
        <w:pStyle w:val="Corpodetexto"/>
        <w:keepLine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Idioma</w:t>
      </w:r>
    </w:p>
    <w:p w:rsidR="004E25DF" w:rsidRDefault="004E25DF" w:rsidP="001D3D44">
      <w:pPr>
        <w:pStyle w:val="Corpodetexto"/>
        <w:keepLines/>
        <w:rPr>
          <w:rFonts w:ascii="Arial" w:hAnsi="Arial" w:cs="Arial"/>
          <w:sz w:val="22"/>
          <w:szCs w:val="22"/>
        </w:rPr>
      </w:pPr>
      <w:r w:rsidRPr="0001142A">
        <w:rPr>
          <w:rFonts w:ascii="Arial" w:hAnsi="Arial" w:cs="Arial"/>
          <w:sz w:val="22"/>
          <w:szCs w:val="22"/>
        </w:rPr>
        <w:t>Português</w:t>
      </w:r>
      <w:r w:rsidR="0001142A">
        <w:rPr>
          <w:rFonts w:ascii="Arial" w:hAnsi="Arial" w:cs="Arial"/>
          <w:sz w:val="22"/>
          <w:szCs w:val="22"/>
        </w:rPr>
        <w:t xml:space="preserve"> (Nativo)</w:t>
      </w:r>
    </w:p>
    <w:p w:rsidR="00FC1872" w:rsidRDefault="00FC1872" w:rsidP="001D3D44">
      <w:pPr>
        <w:pStyle w:val="Corpodetexto"/>
        <w:keepLines/>
        <w:rPr>
          <w:rFonts w:ascii="Arial" w:hAnsi="Arial" w:cs="Arial"/>
          <w:sz w:val="22"/>
          <w:szCs w:val="22"/>
        </w:rPr>
      </w:pPr>
    </w:p>
    <w:p w:rsidR="00FC1872" w:rsidRPr="00FC1872" w:rsidRDefault="00FC1872" w:rsidP="001D3D44">
      <w:pPr>
        <w:pStyle w:val="Corpodetexto"/>
        <w:keepLines/>
        <w:rPr>
          <w:rFonts w:ascii="Arial" w:hAnsi="Arial" w:cs="Arial"/>
          <w:b/>
          <w:sz w:val="22"/>
          <w:szCs w:val="22"/>
        </w:rPr>
      </w:pPr>
      <w:r w:rsidRPr="00FC1872">
        <w:rPr>
          <w:rFonts w:ascii="Arial" w:hAnsi="Arial" w:cs="Arial"/>
          <w:b/>
          <w:sz w:val="22"/>
          <w:szCs w:val="22"/>
        </w:rPr>
        <w:t>Outros Idiomas</w:t>
      </w:r>
    </w:p>
    <w:p w:rsidR="004E25DF" w:rsidRPr="0001142A" w:rsidRDefault="004E25DF" w:rsidP="001D3D44">
      <w:pPr>
        <w:pStyle w:val="Corpodetexto"/>
        <w:keepLines/>
        <w:rPr>
          <w:rFonts w:ascii="Arial" w:hAnsi="Arial" w:cs="Arial"/>
          <w:sz w:val="22"/>
          <w:szCs w:val="22"/>
        </w:rPr>
      </w:pPr>
      <w:r w:rsidRPr="0001142A">
        <w:rPr>
          <w:rFonts w:ascii="Arial" w:hAnsi="Arial" w:cs="Arial"/>
          <w:sz w:val="22"/>
          <w:szCs w:val="22"/>
        </w:rPr>
        <w:t xml:space="preserve">Inglês </w:t>
      </w:r>
      <w:r w:rsidR="0001142A" w:rsidRPr="0001142A">
        <w:rPr>
          <w:rFonts w:ascii="Arial" w:hAnsi="Arial" w:cs="Arial"/>
          <w:sz w:val="22"/>
          <w:szCs w:val="22"/>
        </w:rPr>
        <w:t>básico</w:t>
      </w:r>
    </w:p>
    <w:p w:rsidR="0001142A" w:rsidRPr="004C29F6" w:rsidRDefault="0001142A" w:rsidP="001D3D44">
      <w:pPr>
        <w:pStyle w:val="Corpodetexto"/>
        <w:keepLines/>
        <w:rPr>
          <w:rFonts w:ascii="Arial" w:hAnsi="Arial" w:cs="Arial"/>
          <w:b/>
          <w:sz w:val="22"/>
          <w:szCs w:val="22"/>
        </w:rPr>
      </w:pPr>
    </w:p>
    <w:p w:rsidR="000D5B51" w:rsidRDefault="009F1E8B" w:rsidP="001D3D44">
      <w:pPr>
        <w:pStyle w:val="Corpodetexto"/>
        <w:keepLines/>
        <w:rPr>
          <w:rFonts w:ascii="Arial" w:hAnsi="Arial" w:cs="Arial"/>
          <w:b/>
          <w:sz w:val="22"/>
          <w:szCs w:val="22"/>
        </w:rPr>
      </w:pPr>
      <w:r w:rsidRPr="004C29F6">
        <w:rPr>
          <w:rFonts w:ascii="Arial" w:hAnsi="Arial" w:cs="Arial"/>
          <w:b/>
          <w:sz w:val="22"/>
          <w:szCs w:val="22"/>
        </w:rPr>
        <w:t>Formação</w:t>
      </w:r>
      <w:r w:rsidR="001850C7" w:rsidRPr="004C29F6">
        <w:rPr>
          <w:rFonts w:ascii="Arial" w:hAnsi="Arial" w:cs="Arial"/>
          <w:b/>
          <w:sz w:val="22"/>
          <w:szCs w:val="22"/>
        </w:rPr>
        <w:t xml:space="preserve"> Superior</w:t>
      </w:r>
    </w:p>
    <w:p w:rsidR="001850C7" w:rsidRPr="00162429" w:rsidRDefault="000D5B51" w:rsidP="001D3D44">
      <w:pPr>
        <w:pStyle w:val="Corpodetexto"/>
        <w:keepLines/>
        <w:rPr>
          <w:rFonts w:ascii="Arial" w:hAnsi="Arial" w:cs="Arial"/>
          <w:sz w:val="22"/>
          <w:szCs w:val="22"/>
          <w:u w:val="single"/>
        </w:rPr>
      </w:pPr>
      <w:r w:rsidRPr="00162429">
        <w:rPr>
          <w:rFonts w:ascii="Arial" w:hAnsi="Arial" w:cs="Arial"/>
          <w:sz w:val="22"/>
          <w:szCs w:val="22"/>
        </w:rPr>
        <w:t>Centro Universitário Estácio</w:t>
      </w:r>
      <w:r w:rsidR="00BB543C" w:rsidRPr="00162429">
        <w:rPr>
          <w:rFonts w:ascii="Arial" w:hAnsi="Arial" w:cs="Arial"/>
          <w:sz w:val="22"/>
          <w:szCs w:val="22"/>
        </w:rPr>
        <w:br/>
      </w:r>
      <w:r w:rsidR="002E6D4A">
        <w:rPr>
          <w:rFonts w:ascii="Arial" w:hAnsi="Arial" w:cs="Arial"/>
          <w:sz w:val="22"/>
          <w:szCs w:val="22"/>
          <w:u w:val="single"/>
        </w:rPr>
        <w:t xml:space="preserve">Curso: </w:t>
      </w:r>
      <w:r w:rsidR="00357D64">
        <w:rPr>
          <w:rFonts w:ascii="Arial" w:hAnsi="Arial" w:cs="Arial"/>
          <w:sz w:val="22"/>
          <w:szCs w:val="22"/>
          <w:u w:val="single"/>
        </w:rPr>
        <w:t xml:space="preserve">Tecnólogo em </w:t>
      </w:r>
      <w:r w:rsidR="002E6D4A">
        <w:rPr>
          <w:rFonts w:ascii="Arial" w:hAnsi="Arial" w:cs="Arial"/>
          <w:sz w:val="22"/>
          <w:szCs w:val="22"/>
          <w:u w:val="single"/>
        </w:rPr>
        <w:t>Gestão de Recursos Humanos</w:t>
      </w:r>
    </w:p>
    <w:p w:rsidR="001850C7" w:rsidRPr="004C29F6" w:rsidRDefault="005963C9" w:rsidP="001D3D44">
      <w:pPr>
        <w:pStyle w:val="Corpodetexto"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Conclusão</w:t>
      </w:r>
      <w:r w:rsidR="001850C7" w:rsidRPr="004C29F6">
        <w:rPr>
          <w:rFonts w:ascii="Arial" w:hAnsi="Arial" w:cs="Arial"/>
          <w:sz w:val="22"/>
          <w:szCs w:val="22"/>
        </w:rPr>
        <w:t>: Dezembro de 201</w:t>
      </w:r>
      <w:r w:rsidR="002E6D4A">
        <w:rPr>
          <w:rFonts w:ascii="Arial" w:hAnsi="Arial" w:cs="Arial"/>
          <w:sz w:val="22"/>
          <w:szCs w:val="22"/>
        </w:rPr>
        <w:t>8</w:t>
      </w:r>
    </w:p>
    <w:p w:rsidR="000D5B51" w:rsidRPr="004C29F6" w:rsidRDefault="000D5B51" w:rsidP="001D3D44">
      <w:pPr>
        <w:pStyle w:val="Corpodetexto"/>
        <w:keepLines/>
        <w:rPr>
          <w:rFonts w:ascii="Arial" w:hAnsi="Arial" w:cs="Arial"/>
          <w:b/>
          <w:sz w:val="22"/>
          <w:szCs w:val="22"/>
        </w:rPr>
      </w:pPr>
    </w:p>
    <w:p w:rsidR="004C29F6" w:rsidRPr="004C29F6" w:rsidRDefault="004C29F6" w:rsidP="001D3D44">
      <w:pPr>
        <w:pStyle w:val="Corpodetexto"/>
        <w:keepLines/>
        <w:rPr>
          <w:rFonts w:ascii="Arial" w:hAnsi="Arial" w:cs="Arial"/>
          <w:b/>
          <w:sz w:val="22"/>
          <w:szCs w:val="22"/>
        </w:rPr>
      </w:pPr>
    </w:p>
    <w:p w:rsidR="009F1E8B" w:rsidRPr="004C29F6" w:rsidRDefault="009F1E8B" w:rsidP="001D3D44">
      <w:pPr>
        <w:pStyle w:val="Corpodetexto"/>
        <w:keepLines/>
        <w:rPr>
          <w:rFonts w:ascii="Arial" w:hAnsi="Arial" w:cs="Arial"/>
          <w:b/>
          <w:sz w:val="22"/>
          <w:szCs w:val="22"/>
        </w:rPr>
      </w:pPr>
      <w:r w:rsidRPr="004C29F6">
        <w:rPr>
          <w:rFonts w:ascii="Arial" w:hAnsi="Arial" w:cs="Arial"/>
          <w:b/>
          <w:sz w:val="22"/>
          <w:szCs w:val="22"/>
        </w:rPr>
        <w:t>Histórico profissional</w:t>
      </w:r>
    </w:p>
    <w:p w:rsidR="001850C7" w:rsidRPr="004C29F6" w:rsidRDefault="003B1553" w:rsidP="00553B78">
      <w:pPr>
        <w:pStyle w:val="Corpodetexto"/>
        <w:keepLines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R23 Soluções Empresariais </w:t>
      </w:r>
      <w:proofErr w:type="spellStart"/>
      <w:r>
        <w:rPr>
          <w:rFonts w:ascii="Arial" w:hAnsi="Arial" w:cs="Arial"/>
          <w:sz w:val="22"/>
          <w:szCs w:val="22"/>
          <w:u w:val="single"/>
        </w:rPr>
        <w:t>Eirel</w:t>
      </w:r>
      <w:r w:rsidR="00581A11">
        <w:rPr>
          <w:rFonts w:ascii="Arial" w:hAnsi="Arial" w:cs="Arial"/>
          <w:sz w:val="22"/>
          <w:szCs w:val="22"/>
          <w:u w:val="single"/>
        </w:rPr>
        <w:t>i</w:t>
      </w:r>
      <w:proofErr w:type="spellEnd"/>
      <w:r w:rsidR="00BF0C3B">
        <w:rPr>
          <w:rFonts w:ascii="Arial" w:hAnsi="Arial" w:cs="Arial"/>
          <w:sz w:val="22"/>
          <w:szCs w:val="22"/>
          <w:u w:val="single"/>
        </w:rPr>
        <w:t xml:space="preserve"> </w:t>
      </w:r>
      <w:r w:rsidR="00DE1F3C">
        <w:rPr>
          <w:rFonts w:ascii="Arial" w:hAnsi="Arial" w:cs="Arial"/>
          <w:sz w:val="22"/>
          <w:szCs w:val="22"/>
          <w:u w:val="single"/>
        </w:rPr>
        <w:t>-</w:t>
      </w:r>
      <w:r w:rsidR="00BF0C3B">
        <w:rPr>
          <w:rFonts w:ascii="Arial" w:hAnsi="Arial" w:cs="Arial"/>
          <w:sz w:val="22"/>
          <w:szCs w:val="22"/>
          <w:u w:val="single"/>
        </w:rPr>
        <w:t xml:space="preserve"> </w:t>
      </w:r>
      <w:r w:rsidR="009763D0" w:rsidRPr="004C29F6">
        <w:rPr>
          <w:rFonts w:ascii="Arial" w:hAnsi="Arial" w:cs="Arial"/>
          <w:sz w:val="22"/>
          <w:szCs w:val="22"/>
          <w:u w:val="single"/>
        </w:rPr>
        <w:t>Me</w:t>
      </w:r>
      <w:r w:rsidR="00406811">
        <w:rPr>
          <w:rFonts w:ascii="Arial" w:hAnsi="Arial" w:cs="Arial"/>
          <w:sz w:val="22"/>
          <w:szCs w:val="22"/>
        </w:rPr>
        <w:t xml:space="preserve">: </w:t>
      </w:r>
      <w:r w:rsidR="00BF0C3B">
        <w:rPr>
          <w:rFonts w:ascii="Arial" w:hAnsi="Arial" w:cs="Arial"/>
          <w:sz w:val="22"/>
          <w:szCs w:val="22"/>
        </w:rPr>
        <w:t xml:space="preserve">Janeiro 2016 a </w:t>
      </w:r>
      <w:r w:rsidR="00225522">
        <w:rPr>
          <w:rFonts w:ascii="Arial" w:hAnsi="Arial" w:cs="Arial"/>
          <w:sz w:val="22"/>
          <w:szCs w:val="22"/>
        </w:rPr>
        <w:t>Setembro</w:t>
      </w:r>
      <w:r w:rsidR="009E40DE" w:rsidRPr="004C29F6">
        <w:rPr>
          <w:rFonts w:ascii="Arial" w:hAnsi="Arial" w:cs="Arial"/>
          <w:sz w:val="22"/>
          <w:szCs w:val="22"/>
        </w:rPr>
        <w:t xml:space="preserve"> </w:t>
      </w:r>
      <w:r w:rsidR="00201348" w:rsidRPr="004C29F6">
        <w:rPr>
          <w:rFonts w:ascii="Arial" w:hAnsi="Arial" w:cs="Arial"/>
          <w:sz w:val="22"/>
          <w:szCs w:val="22"/>
        </w:rPr>
        <w:t>de 201</w:t>
      </w:r>
      <w:r w:rsidR="00225522">
        <w:rPr>
          <w:rFonts w:ascii="Arial" w:hAnsi="Arial" w:cs="Arial"/>
          <w:sz w:val="22"/>
          <w:szCs w:val="22"/>
        </w:rPr>
        <w:t>8</w:t>
      </w:r>
      <w:r w:rsidR="00201348" w:rsidRPr="004C29F6">
        <w:rPr>
          <w:rFonts w:ascii="Arial" w:hAnsi="Arial" w:cs="Arial"/>
          <w:sz w:val="22"/>
          <w:szCs w:val="22"/>
        </w:rPr>
        <w:t xml:space="preserve"> </w:t>
      </w:r>
    </w:p>
    <w:p w:rsidR="00201348" w:rsidRPr="004C29F6" w:rsidRDefault="00AE3194" w:rsidP="001D3D44">
      <w:pPr>
        <w:pStyle w:val="Corpodetexto"/>
        <w:keepLine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Auxiliar de Recursos Humanos</w:t>
      </w:r>
    </w:p>
    <w:p w:rsidR="00D12866" w:rsidRDefault="009E40DE" w:rsidP="009E40DE">
      <w:pPr>
        <w:pStyle w:val="Corpodetexto"/>
        <w:keepLines/>
        <w:jc w:val="both"/>
        <w:rPr>
          <w:rFonts w:ascii="Arial" w:hAnsi="Arial" w:cs="Arial"/>
          <w:sz w:val="22"/>
          <w:szCs w:val="22"/>
        </w:rPr>
      </w:pPr>
      <w:r w:rsidRPr="004C29F6">
        <w:rPr>
          <w:rFonts w:ascii="Arial" w:hAnsi="Arial" w:cs="Arial"/>
          <w:b/>
          <w:sz w:val="22"/>
          <w:szCs w:val="22"/>
        </w:rPr>
        <w:t>Des</w:t>
      </w:r>
      <w:r w:rsidR="00834EE5">
        <w:rPr>
          <w:rFonts w:ascii="Arial" w:hAnsi="Arial" w:cs="Arial"/>
          <w:b/>
          <w:sz w:val="22"/>
          <w:szCs w:val="22"/>
        </w:rPr>
        <w:t>crição das atividades exercidas:</w:t>
      </w:r>
      <w:r w:rsidR="00CD06E5">
        <w:rPr>
          <w:rFonts w:ascii="Arial" w:hAnsi="Arial" w:cs="Arial"/>
          <w:b/>
          <w:sz w:val="22"/>
          <w:szCs w:val="22"/>
        </w:rPr>
        <w:t xml:space="preserve"> </w:t>
      </w:r>
      <w:r w:rsidR="003D1A0B">
        <w:rPr>
          <w:rFonts w:ascii="Arial" w:hAnsi="Arial" w:cs="Arial"/>
          <w:sz w:val="22"/>
          <w:szCs w:val="22"/>
        </w:rPr>
        <w:t>Realização de toda</w:t>
      </w:r>
      <w:r w:rsidR="00D12866">
        <w:rPr>
          <w:rFonts w:ascii="Arial" w:hAnsi="Arial" w:cs="Arial"/>
          <w:sz w:val="22"/>
          <w:szCs w:val="22"/>
        </w:rPr>
        <w:t xml:space="preserve"> rotina do Departamento Pessoal</w:t>
      </w:r>
    </w:p>
    <w:p w:rsidR="00712085" w:rsidRDefault="00D12866" w:rsidP="002018CB">
      <w:pPr>
        <w:pStyle w:val="Corpodetexto"/>
        <w:keepLines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Admissão de funcionário – Inclusão do funcionário no sistema, </w:t>
      </w:r>
      <w:r w:rsidR="00C7444D">
        <w:rPr>
          <w:rFonts w:ascii="Arial" w:hAnsi="Arial" w:cs="Arial"/>
          <w:sz w:val="22"/>
          <w:szCs w:val="22"/>
        </w:rPr>
        <w:t>solicitação do PIS, verificaç</w:t>
      </w:r>
      <w:r w:rsidR="00712085">
        <w:rPr>
          <w:rFonts w:ascii="Arial" w:hAnsi="Arial" w:cs="Arial"/>
          <w:sz w:val="22"/>
          <w:szCs w:val="22"/>
        </w:rPr>
        <w:t>ão dos documentos para registro;</w:t>
      </w:r>
    </w:p>
    <w:p w:rsidR="00EA34B1" w:rsidRDefault="00712085" w:rsidP="002018CB">
      <w:pPr>
        <w:pStyle w:val="Corpodetexto"/>
        <w:keepLines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Folha de pagamento mensal – Geração de folha de pagamento e inclusão dos lançamentos necessários</w:t>
      </w:r>
      <w:r w:rsidR="00EA34B1">
        <w:rPr>
          <w:rFonts w:ascii="Arial" w:hAnsi="Arial" w:cs="Arial"/>
          <w:sz w:val="22"/>
          <w:szCs w:val="22"/>
        </w:rPr>
        <w:t xml:space="preserve"> como faltas, atrasos, horas extras;</w:t>
      </w:r>
      <w:r>
        <w:rPr>
          <w:rFonts w:ascii="Arial" w:hAnsi="Arial" w:cs="Arial"/>
          <w:sz w:val="22"/>
          <w:szCs w:val="22"/>
        </w:rPr>
        <w:t xml:space="preserve"> </w:t>
      </w:r>
      <w:r w:rsidR="0042263E">
        <w:rPr>
          <w:rFonts w:ascii="Arial" w:hAnsi="Arial" w:cs="Arial"/>
          <w:sz w:val="22"/>
          <w:szCs w:val="22"/>
        </w:rPr>
        <w:t>envio da GEFIP, GPS, IRRF, CAGED, FGTS</w:t>
      </w:r>
      <w:r w:rsidR="00E9670C">
        <w:rPr>
          <w:rFonts w:ascii="Arial" w:hAnsi="Arial" w:cs="Arial"/>
          <w:sz w:val="22"/>
          <w:szCs w:val="22"/>
        </w:rPr>
        <w:t>, RAIS;</w:t>
      </w:r>
      <w:r w:rsidR="00EA34B1">
        <w:rPr>
          <w:rFonts w:ascii="Arial" w:hAnsi="Arial" w:cs="Arial"/>
          <w:sz w:val="22"/>
          <w:szCs w:val="22"/>
        </w:rPr>
        <w:t xml:space="preserve"> envio</w:t>
      </w:r>
      <w:r w:rsidR="00895B37">
        <w:rPr>
          <w:rFonts w:ascii="Arial" w:hAnsi="Arial" w:cs="Arial"/>
          <w:sz w:val="22"/>
          <w:szCs w:val="22"/>
        </w:rPr>
        <w:t xml:space="preserve"> das folhas de pagamento</w:t>
      </w:r>
      <w:r w:rsidR="00EA34B1">
        <w:rPr>
          <w:rFonts w:ascii="Arial" w:hAnsi="Arial" w:cs="Arial"/>
          <w:sz w:val="22"/>
          <w:szCs w:val="22"/>
        </w:rPr>
        <w:t xml:space="preserve"> às empresas</w:t>
      </w:r>
      <w:r w:rsidR="00786710">
        <w:rPr>
          <w:rFonts w:ascii="Arial" w:hAnsi="Arial" w:cs="Arial"/>
          <w:sz w:val="22"/>
          <w:szCs w:val="22"/>
        </w:rPr>
        <w:t>, 13º salário, alteração salarial</w:t>
      </w:r>
      <w:r w:rsidR="00DA5BE7">
        <w:rPr>
          <w:rFonts w:ascii="Arial" w:hAnsi="Arial" w:cs="Arial"/>
          <w:sz w:val="22"/>
          <w:szCs w:val="22"/>
        </w:rPr>
        <w:t>; Convenções Coletivas</w:t>
      </w:r>
      <w:r w:rsidR="00EA34B1">
        <w:rPr>
          <w:rFonts w:ascii="Arial" w:hAnsi="Arial" w:cs="Arial"/>
          <w:sz w:val="22"/>
          <w:szCs w:val="22"/>
        </w:rPr>
        <w:t>.</w:t>
      </w:r>
    </w:p>
    <w:p w:rsidR="002018CB" w:rsidRDefault="009F14DF" w:rsidP="002018CB">
      <w:pPr>
        <w:pStyle w:val="Corpodetexto"/>
        <w:keepLines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Férias – verificação de Férias vencidas e a vencer e processamento do Recibo de Férias.</w:t>
      </w:r>
    </w:p>
    <w:p w:rsidR="00786710" w:rsidRDefault="00895B37" w:rsidP="002018CB">
      <w:pPr>
        <w:pStyle w:val="Corpodetexto"/>
        <w:keepLines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Rescisões </w:t>
      </w:r>
      <w:r w:rsidR="002745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2745BF">
        <w:rPr>
          <w:rFonts w:ascii="Arial" w:hAnsi="Arial" w:cs="Arial"/>
          <w:sz w:val="22"/>
          <w:szCs w:val="22"/>
        </w:rPr>
        <w:t>P</w:t>
      </w:r>
      <w:r w:rsidR="00D76BA0">
        <w:rPr>
          <w:rFonts w:ascii="Arial" w:hAnsi="Arial" w:cs="Arial"/>
          <w:sz w:val="22"/>
          <w:szCs w:val="22"/>
        </w:rPr>
        <w:t>reenchimento dos devidos pontos e p</w:t>
      </w:r>
      <w:r w:rsidR="002745BF">
        <w:rPr>
          <w:rFonts w:ascii="Arial" w:hAnsi="Arial" w:cs="Arial"/>
          <w:sz w:val="22"/>
          <w:szCs w:val="22"/>
        </w:rPr>
        <w:t xml:space="preserve">rocessamento das Rescisões em sistema e seus respectivos </w:t>
      </w:r>
      <w:r w:rsidR="00D95FFE">
        <w:rPr>
          <w:rFonts w:ascii="Arial" w:hAnsi="Arial" w:cs="Arial"/>
          <w:sz w:val="22"/>
          <w:szCs w:val="22"/>
        </w:rPr>
        <w:t>cálculos</w:t>
      </w:r>
      <w:r w:rsidR="002745BF">
        <w:rPr>
          <w:rFonts w:ascii="Arial" w:hAnsi="Arial" w:cs="Arial"/>
          <w:sz w:val="22"/>
          <w:szCs w:val="22"/>
        </w:rPr>
        <w:t xml:space="preserve"> manuais para conferência dos valores processados</w:t>
      </w:r>
      <w:r w:rsidR="007D5AF1">
        <w:rPr>
          <w:rFonts w:ascii="Arial" w:hAnsi="Arial" w:cs="Arial"/>
          <w:sz w:val="22"/>
          <w:szCs w:val="22"/>
        </w:rPr>
        <w:t xml:space="preserve">; verificação dos direitos a serem pagos; </w:t>
      </w:r>
      <w:r w:rsidR="00D95FFE">
        <w:rPr>
          <w:rFonts w:ascii="Arial" w:hAnsi="Arial" w:cs="Arial"/>
          <w:sz w:val="22"/>
          <w:szCs w:val="22"/>
        </w:rPr>
        <w:t>lançamentos de descontos;</w:t>
      </w:r>
      <w:r w:rsidR="00D76BA0">
        <w:rPr>
          <w:rFonts w:ascii="Arial" w:hAnsi="Arial" w:cs="Arial"/>
          <w:sz w:val="22"/>
          <w:szCs w:val="22"/>
        </w:rPr>
        <w:t xml:space="preserve"> geração </w:t>
      </w:r>
      <w:r w:rsidR="00673187">
        <w:rPr>
          <w:rFonts w:ascii="Arial" w:hAnsi="Arial" w:cs="Arial"/>
          <w:sz w:val="22"/>
          <w:szCs w:val="22"/>
        </w:rPr>
        <w:t xml:space="preserve">da Multa do FGTS; impressão do extrato do FGTS no Conectividade Social; </w:t>
      </w:r>
      <w:r w:rsidR="00F00220">
        <w:rPr>
          <w:rFonts w:ascii="Arial" w:hAnsi="Arial" w:cs="Arial"/>
          <w:sz w:val="22"/>
          <w:szCs w:val="22"/>
        </w:rPr>
        <w:t>Chave de Conectividade Social; Requerimento do Seguro Desemprego.</w:t>
      </w:r>
    </w:p>
    <w:p w:rsidR="00F00220" w:rsidRDefault="00F00220" w:rsidP="002018CB">
      <w:pPr>
        <w:pStyle w:val="Corpodetexto"/>
        <w:keepLines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Homologação – Preposto para r</w:t>
      </w:r>
      <w:r w:rsidR="00E60F8B">
        <w:rPr>
          <w:rFonts w:ascii="Arial" w:hAnsi="Arial" w:cs="Arial"/>
          <w:sz w:val="22"/>
          <w:szCs w:val="22"/>
        </w:rPr>
        <w:t>epresentar a empresa nas Homologações.</w:t>
      </w:r>
    </w:p>
    <w:p w:rsidR="00A534E6" w:rsidRDefault="00A534E6" w:rsidP="002018CB">
      <w:pPr>
        <w:pStyle w:val="Corpodetexto"/>
        <w:keepLines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eSocial</w:t>
      </w:r>
      <w:r w:rsidR="004D1E1D">
        <w:rPr>
          <w:rFonts w:ascii="Arial" w:hAnsi="Arial" w:cs="Arial"/>
          <w:sz w:val="22"/>
          <w:szCs w:val="22"/>
        </w:rPr>
        <w:t xml:space="preserve">, implantação e envio </w:t>
      </w:r>
      <w:r w:rsidR="00042FA3">
        <w:rPr>
          <w:rFonts w:ascii="Arial" w:hAnsi="Arial" w:cs="Arial"/>
          <w:sz w:val="22"/>
          <w:szCs w:val="22"/>
        </w:rPr>
        <w:t>da segunda fase</w:t>
      </w:r>
      <w:r w:rsidR="004D1E1D">
        <w:rPr>
          <w:rFonts w:ascii="Arial" w:hAnsi="Arial" w:cs="Arial"/>
          <w:sz w:val="22"/>
          <w:szCs w:val="22"/>
        </w:rPr>
        <w:t>.</w:t>
      </w:r>
    </w:p>
    <w:p w:rsidR="009E40DE" w:rsidRDefault="003D1A0B" w:rsidP="009E40DE">
      <w:pPr>
        <w:pStyle w:val="Corpodetexto"/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850C7" w:rsidRPr="004C29F6" w:rsidRDefault="001850C7" w:rsidP="001D3D44">
      <w:pPr>
        <w:pStyle w:val="Corpodetexto"/>
        <w:keepLines/>
        <w:jc w:val="both"/>
        <w:rPr>
          <w:rFonts w:ascii="Arial" w:hAnsi="Arial" w:cs="Arial"/>
          <w:sz w:val="22"/>
          <w:szCs w:val="22"/>
          <w:u w:val="single"/>
        </w:rPr>
      </w:pPr>
    </w:p>
    <w:p w:rsidR="004C29F6" w:rsidRPr="004C29F6" w:rsidRDefault="00D203D3" w:rsidP="001D3D44">
      <w:pPr>
        <w:pStyle w:val="Corpodetexto"/>
        <w:keepLines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Fast Shop S. A</w:t>
      </w:r>
      <w:r w:rsidR="00603BD5">
        <w:rPr>
          <w:rFonts w:ascii="Arial" w:hAnsi="Arial" w:cs="Arial"/>
          <w:sz w:val="22"/>
          <w:szCs w:val="22"/>
          <w:u w:val="single"/>
        </w:rPr>
        <w:t>.</w:t>
      </w:r>
      <w:r w:rsidR="00B33C0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Janeiro</w:t>
      </w:r>
      <w:r w:rsidR="009C1483" w:rsidRPr="004C29F6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6</w:t>
      </w:r>
    </w:p>
    <w:p w:rsidR="008763E1" w:rsidRPr="004C29F6" w:rsidRDefault="009E4FAB" w:rsidP="004C29F6">
      <w:pPr>
        <w:pStyle w:val="Corpodetexto"/>
        <w:keepLine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Atendente</w:t>
      </w:r>
    </w:p>
    <w:p w:rsidR="00C537F0" w:rsidRDefault="004C29F6" w:rsidP="001D3D44">
      <w:pPr>
        <w:pStyle w:val="Corpodetexto"/>
        <w:keepLines/>
        <w:jc w:val="both"/>
        <w:rPr>
          <w:rFonts w:ascii="Arial" w:hAnsi="Arial" w:cs="Arial"/>
          <w:sz w:val="22"/>
          <w:szCs w:val="22"/>
        </w:rPr>
      </w:pPr>
      <w:r w:rsidRPr="004C29F6">
        <w:rPr>
          <w:rFonts w:ascii="Arial" w:hAnsi="Arial" w:cs="Arial"/>
          <w:b/>
          <w:sz w:val="22"/>
          <w:szCs w:val="22"/>
        </w:rPr>
        <w:t>Descrição das atividades exercidas</w:t>
      </w:r>
      <w:r w:rsidR="00603BD5">
        <w:rPr>
          <w:rFonts w:ascii="Arial" w:hAnsi="Arial" w:cs="Arial"/>
          <w:b/>
          <w:sz w:val="22"/>
          <w:szCs w:val="22"/>
        </w:rPr>
        <w:t>:</w:t>
      </w:r>
      <w:r w:rsidR="009E4FAB">
        <w:rPr>
          <w:rFonts w:ascii="Arial" w:hAnsi="Arial" w:cs="Arial"/>
          <w:sz w:val="22"/>
          <w:szCs w:val="22"/>
        </w:rPr>
        <w:t xml:space="preserve"> Atendimento ao Cliente; Agendamento de horários para provar </w:t>
      </w:r>
      <w:r w:rsidR="00AB4AB7">
        <w:rPr>
          <w:rFonts w:ascii="Arial" w:hAnsi="Arial" w:cs="Arial"/>
          <w:sz w:val="22"/>
          <w:szCs w:val="22"/>
        </w:rPr>
        <w:t>o relógio Apple Watch</w:t>
      </w:r>
      <w:r w:rsidR="009E4FAB">
        <w:rPr>
          <w:rFonts w:ascii="Arial" w:hAnsi="Arial" w:cs="Arial"/>
          <w:sz w:val="22"/>
          <w:szCs w:val="22"/>
        </w:rPr>
        <w:t>; Atendimento de telefone</w:t>
      </w:r>
      <w:r w:rsidR="002F5853">
        <w:rPr>
          <w:rFonts w:ascii="Arial" w:hAnsi="Arial" w:cs="Arial"/>
          <w:sz w:val="22"/>
          <w:szCs w:val="22"/>
        </w:rPr>
        <w:t>.</w:t>
      </w:r>
    </w:p>
    <w:p w:rsidR="00C537F0" w:rsidRDefault="00C537F0" w:rsidP="001D3D44">
      <w:pPr>
        <w:pStyle w:val="Corpodetexto"/>
        <w:keepLines/>
        <w:jc w:val="both"/>
        <w:rPr>
          <w:rFonts w:ascii="Arial" w:hAnsi="Arial" w:cs="Arial"/>
          <w:sz w:val="22"/>
          <w:szCs w:val="22"/>
        </w:rPr>
      </w:pPr>
    </w:p>
    <w:p w:rsidR="001A52C9" w:rsidRDefault="001A52C9" w:rsidP="001D3D44">
      <w:pPr>
        <w:pStyle w:val="Corpodetexto"/>
        <w:keepLines/>
        <w:jc w:val="both"/>
        <w:rPr>
          <w:rFonts w:ascii="Arial" w:hAnsi="Arial" w:cs="Arial"/>
          <w:sz w:val="22"/>
          <w:szCs w:val="22"/>
        </w:rPr>
      </w:pPr>
    </w:p>
    <w:p w:rsidR="00C537F0" w:rsidRDefault="00C537F0" w:rsidP="001D3D44">
      <w:pPr>
        <w:pStyle w:val="Corpodetexto"/>
        <w:keepLines/>
        <w:jc w:val="both"/>
        <w:rPr>
          <w:rFonts w:ascii="Arial" w:hAnsi="Arial" w:cs="Arial"/>
          <w:sz w:val="22"/>
          <w:szCs w:val="22"/>
        </w:rPr>
      </w:pPr>
    </w:p>
    <w:p w:rsidR="004C29F6" w:rsidRPr="004C29F6" w:rsidRDefault="00D203D3" w:rsidP="00D203D3">
      <w:pPr>
        <w:pStyle w:val="Corpodetexto"/>
        <w:keepLines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R23 Soluções Empresariais Eireli-</w:t>
      </w:r>
      <w:r w:rsidRPr="004C29F6">
        <w:rPr>
          <w:rFonts w:ascii="Arial" w:hAnsi="Arial" w:cs="Arial"/>
          <w:sz w:val="22"/>
          <w:szCs w:val="22"/>
          <w:u w:val="single"/>
        </w:rPr>
        <w:t xml:space="preserve">Me </w:t>
      </w:r>
      <w:r>
        <w:rPr>
          <w:rFonts w:ascii="Arial" w:hAnsi="Arial" w:cs="Arial"/>
          <w:sz w:val="22"/>
          <w:szCs w:val="22"/>
        </w:rPr>
        <w:t xml:space="preserve">: </w:t>
      </w:r>
      <w:r w:rsidR="00603BD5">
        <w:rPr>
          <w:rFonts w:ascii="Arial" w:hAnsi="Arial" w:cs="Arial"/>
          <w:sz w:val="22"/>
          <w:szCs w:val="22"/>
        </w:rPr>
        <w:t>Agosto 2015</w:t>
      </w:r>
    </w:p>
    <w:p w:rsidR="00C537F0" w:rsidRPr="00603BD5" w:rsidRDefault="00603BD5" w:rsidP="001D3D44">
      <w:pPr>
        <w:pStyle w:val="Corpodetexto"/>
        <w:keepLines/>
        <w:rPr>
          <w:rFonts w:ascii="Arial" w:hAnsi="Arial" w:cs="Arial"/>
          <w:b/>
          <w:sz w:val="22"/>
          <w:szCs w:val="22"/>
        </w:rPr>
      </w:pPr>
      <w:r w:rsidRPr="00603BD5">
        <w:rPr>
          <w:rFonts w:ascii="Arial" w:hAnsi="Arial" w:cs="Arial"/>
          <w:b/>
          <w:sz w:val="22"/>
          <w:szCs w:val="22"/>
        </w:rPr>
        <w:t>Recepcionista</w:t>
      </w:r>
    </w:p>
    <w:p w:rsidR="00834EE5" w:rsidRDefault="00603BD5" w:rsidP="0069154B">
      <w:pPr>
        <w:pStyle w:val="Corpodetexto"/>
        <w:keepLines/>
        <w:jc w:val="both"/>
        <w:rPr>
          <w:rFonts w:ascii="Arial" w:hAnsi="Arial" w:cs="Arial"/>
          <w:b/>
          <w:sz w:val="22"/>
          <w:szCs w:val="22"/>
        </w:rPr>
      </w:pPr>
      <w:r w:rsidRPr="004C29F6">
        <w:rPr>
          <w:rFonts w:ascii="Arial" w:hAnsi="Arial" w:cs="Arial"/>
          <w:b/>
          <w:sz w:val="22"/>
          <w:szCs w:val="22"/>
        </w:rPr>
        <w:t>Descrição das atividades exercidas</w:t>
      </w:r>
      <w:r>
        <w:rPr>
          <w:rFonts w:ascii="Arial" w:hAnsi="Arial" w:cs="Arial"/>
          <w:b/>
          <w:sz w:val="22"/>
          <w:szCs w:val="22"/>
        </w:rPr>
        <w:t>:</w:t>
      </w:r>
      <w:r w:rsidR="00834EE5">
        <w:rPr>
          <w:rFonts w:ascii="Arial" w:hAnsi="Arial" w:cs="Arial"/>
          <w:b/>
          <w:sz w:val="22"/>
          <w:szCs w:val="22"/>
        </w:rPr>
        <w:t xml:space="preserve"> </w:t>
      </w:r>
      <w:r w:rsidR="00834EE5" w:rsidRPr="00834EE5">
        <w:rPr>
          <w:rFonts w:ascii="Arial" w:hAnsi="Arial" w:cs="Arial"/>
          <w:sz w:val="22"/>
          <w:szCs w:val="22"/>
        </w:rPr>
        <w:t>Auxiliar do Departamento fiscal da Contabilidade</w:t>
      </w:r>
    </w:p>
    <w:p w:rsidR="00847DD2" w:rsidRDefault="00834EE5" w:rsidP="0069154B">
      <w:pPr>
        <w:pStyle w:val="Corpodetexto"/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Atendimento telefônico; </w:t>
      </w:r>
      <w:r w:rsidR="00DB5AA6">
        <w:rPr>
          <w:rFonts w:ascii="Arial" w:hAnsi="Arial" w:cs="Arial"/>
          <w:sz w:val="22"/>
          <w:szCs w:val="22"/>
        </w:rPr>
        <w:t xml:space="preserve">auxiliar nas rotinas do Departamento Fiscal; emissão de guias de serviços; </w:t>
      </w:r>
    </w:p>
    <w:p w:rsidR="00847DD2" w:rsidRPr="00847DD2" w:rsidRDefault="00847DD2" w:rsidP="00847DD2"/>
    <w:p w:rsidR="00847DD2" w:rsidRPr="00847DD2" w:rsidRDefault="00847DD2" w:rsidP="00847DD2"/>
    <w:p w:rsidR="00847DD2" w:rsidRPr="00847DD2" w:rsidRDefault="00847DD2" w:rsidP="00847DD2"/>
    <w:p w:rsidR="00847DD2" w:rsidRPr="00847DD2" w:rsidRDefault="00847DD2" w:rsidP="00847DD2"/>
    <w:p w:rsidR="00847DD2" w:rsidRDefault="00847DD2" w:rsidP="00847DD2"/>
    <w:p w:rsidR="00D8690B" w:rsidRDefault="00D8690B" w:rsidP="00847DD2"/>
    <w:p w:rsidR="00D8690B" w:rsidRPr="00847DD2" w:rsidRDefault="00D8690B" w:rsidP="00847DD2"/>
    <w:p w:rsidR="00847DD2" w:rsidRPr="00847DD2" w:rsidRDefault="00847DD2" w:rsidP="00847DD2"/>
    <w:p w:rsidR="00847DD2" w:rsidRPr="00847DD2" w:rsidRDefault="00847DD2" w:rsidP="00847DD2"/>
    <w:p w:rsidR="00847DD2" w:rsidRDefault="00847DD2" w:rsidP="00847DD2"/>
    <w:p w:rsidR="00847DD2" w:rsidRDefault="00847DD2" w:rsidP="00847DD2"/>
    <w:p w:rsidR="004D1E1D" w:rsidRDefault="00847DD2" w:rsidP="00847DD2">
      <w:pPr>
        <w:tabs>
          <w:tab w:val="left" w:pos="8385"/>
        </w:tabs>
      </w:pPr>
      <w:r>
        <w:t xml:space="preserve">                                                                                   </w:t>
      </w:r>
      <w:r w:rsidR="00546121">
        <w:t xml:space="preserve">   </w:t>
      </w:r>
      <w:r w:rsidR="002F5853">
        <w:t xml:space="preserve">               </w:t>
      </w:r>
    </w:p>
    <w:p w:rsidR="004D1E1D" w:rsidRDefault="004D1E1D" w:rsidP="00847DD2">
      <w:pPr>
        <w:tabs>
          <w:tab w:val="left" w:pos="8385"/>
        </w:tabs>
      </w:pPr>
    </w:p>
    <w:p w:rsidR="004D1E1D" w:rsidRDefault="004D1E1D" w:rsidP="00847DD2">
      <w:pPr>
        <w:tabs>
          <w:tab w:val="left" w:pos="8385"/>
        </w:tabs>
      </w:pPr>
    </w:p>
    <w:p w:rsidR="004D1E1D" w:rsidRDefault="004D1E1D" w:rsidP="00847DD2">
      <w:pPr>
        <w:tabs>
          <w:tab w:val="left" w:pos="8385"/>
        </w:tabs>
      </w:pPr>
    </w:p>
    <w:p w:rsidR="004D1E1D" w:rsidRDefault="004D1E1D" w:rsidP="00847DD2">
      <w:pPr>
        <w:tabs>
          <w:tab w:val="left" w:pos="8385"/>
        </w:tabs>
      </w:pPr>
    </w:p>
    <w:p w:rsidR="004D1E1D" w:rsidRDefault="004D1E1D" w:rsidP="00847DD2">
      <w:pPr>
        <w:tabs>
          <w:tab w:val="left" w:pos="8385"/>
        </w:tabs>
      </w:pPr>
    </w:p>
    <w:p w:rsidR="004D1E1D" w:rsidRDefault="004D1E1D" w:rsidP="00847DD2">
      <w:pPr>
        <w:tabs>
          <w:tab w:val="left" w:pos="8385"/>
        </w:tabs>
      </w:pPr>
    </w:p>
    <w:p w:rsidR="004D1E1D" w:rsidRDefault="004D1E1D" w:rsidP="00847DD2">
      <w:pPr>
        <w:tabs>
          <w:tab w:val="left" w:pos="8385"/>
        </w:tabs>
      </w:pPr>
    </w:p>
    <w:p w:rsidR="004D1E1D" w:rsidRDefault="004D1E1D" w:rsidP="00847DD2">
      <w:pPr>
        <w:tabs>
          <w:tab w:val="left" w:pos="8385"/>
        </w:tabs>
      </w:pPr>
    </w:p>
    <w:p w:rsidR="004D1E1D" w:rsidRDefault="004D1E1D" w:rsidP="00847DD2">
      <w:pPr>
        <w:tabs>
          <w:tab w:val="left" w:pos="8385"/>
        </w:tabs>
      </w:pPr>
    </w:p>
    <w:p w:rsidR="004D1E1D" w:rsidRDefault="004D1E1D" w:rsidP="00847DD2">
      <w:pPr>
        <w:tabs>
          <w:tab w:val="left" w:pos="8385"/>
        </w:tabs>
      </w:pPr>
    </w:p>
    <w:p w:rsidR="004D1E1D" w:rsidRDefault="004D1E1D" w:rsidP="00847DD2">
      <w:pPr>
        <w:tabs>
          <w:tab w:val="left" w:pos="8385"/>
        </w:tabs>
      </w:pPr>
    </w:p>
    <w:p w:rsidR="0005181D" w:rsidRDefault="0005181D" w:rsidP="00847DD2">
      <w:pPr>
        <w:tabs>
          <w:tab w:val="left" w:pos="8385"/>
        </w:tabs>
      </w:pPr>
    </w:p>
    <w:p w:rsidR="00847DD2" w:rsidRPr="00847DD2" w:rsidRDefault="0005181D" w:rsidP="00847DD2">
      <w:pPr>
        <w:tabs>
          <w:tab w:val="left" w:pos="8385"/>
        </w:tabs>
      </w:pPr>
      <w:r>
        <w:t xml:space="preserve">                                                                                                                        </w:t>
      </w:r>
      <w:r w:rsidR="00847DD2">
        <w:t xml:space="preserve">      Poliana O Pinheiro</w:t>
      </w:r>
    </w:p>
    <w:sectPr w:rsidR="00847DD2" w:rsidRPr="00847DD2" w:rsidSect="0066417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9E946F3"/>
    <w:multiLevelType w:val="hybridMultilevel"/>
    <w:tmpl w:val="F05A3632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1A974ED"/>
    <w:multiLevelType w:val="hybridMultilevel"/>
    <w:tmpl w:val="ED5A52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C81363"/>
    <w:multiLevelType w:val="hybridMultilevel"/>
    <w:tmpl w:val="A18AA892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F5AB2"/>
    <w:multiLevelType w:val="hybridMultilevel"/>
    <w:tmpl w:val="B1CC9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B4178"/>
    <w:multiLevelType w:val="hybridMultilevel"/>
    <w:tmpl w:val="D2080AC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573F78"/>
    <w:multiLevelType w:val="hybridMultilevel"/>
    <w:tmpl w:val="56544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600F8"/>
    <w:rsid w:val="00007576"/>
    <w:rsid w:val="0001142A"/>
    <w:rsid w:val="0001564E"/>
    <w:rsid w:val="00042FA3"/>
    <w:rsid w:val="00044850"/>
    <w:rsid w:val="0005181D"/>
    <w:rsid w:val="000669C9"/>
    <w:rsid w:val="0007701F"/>
    <w:rsid w:val="0009627D"/>
    <w:rsid w:val="000A1E6B"/>
    <w:rsid w:val="000D5B51"/>
    <w:rsid w:val="00102D80"/>
    <w:rsid w:val="0010386E"/>
    <w:rsid w:val="001336F5"/>
    <w:rsid w:val="00133B5E"/>
    <w:rsid w:val="00152F1F"/>
    <w:rsid w:val="00162429"/>
    <w:rsid w:val="001850C7"/>
    <w:rsid w:val="001A16FF"/>
    <w:rsid w:val="001A52C9"/>
    <w:rsid w:val="001B3C39"/>
    <w:rsid w:val="001D1E65"/>
    <w:rsid w:val="001D3D44"/>
    <w:rsid w:val="001E16EB"/>
    <w:rsid w:val="001F775E"/>
    <w:rsid w:val="002006A8"/>
    <w:rsid w:val="00201348"/>
    <w:rsid w:val="002018CB"/>
    <w:rsid w:val="00202235"/>
    <w:rsid w:val="00221501"/>
    <w:rsid w:val="00225522"/>
    <w:rsid w:val="00226B16"/>
    <w:rsid w:val="00257BF9"/>
    <w:rsid w:val="002745BF"/>
    <w:rsid w:val="00293CC6"/>
    <w:rsid w:val="002E353F"/>
    <w:rsid w:val="002E6D4A"/>
    <w:rsid w:val="002F5853"/>
    <w:rsid w:val="00324375"/>
    <w:rsid w:val="003335A3"/>
    <w:rsid w:val="00357D64"/>
    <w:rsid w:val="003773D8"/>
    <w:rsid w:val="003A4791"/>
    <w:rsid w:val="003A57D1"/>
    <w:rsid w:val="003B1553"/>
    <w:rsid w:val="003C5BC8"/>
    <w:rsid w:val="003D1A0B"/>
    <w:rsid w:val="003D6E6E"/>
    <w:rsid w:val="00406811"/>
    <w:rsid w:val="0042263E"/>
    <w:rsid w:val="004412F1"/>
    <w:rsid w:val="00473037"/>
    <w:rsid w:val="00495B85"/>
    <w:rsid w:val="004C29F6"/>
    <w:rsid w:val="004C3C7B"/>
    <w:rsid w:val="004C49D0"/>
    <w:rsid w:val="004C6773"/>
    <w:rsid w:val="004C7AD6"/>
    <w:rsid w:val="004D1E1D"/>
    <w:rsid w:val="004E15D6"/>
    <w:rsid w:val="004E25DF"/>
    <w:rsid w:val="004F64A7"/>
    <w:rsid w:val="004F722F"/>
    <w:rsid w:val="00503753"/>
    <w:rsid w:val="0051750E"/>
    <w:rsid w:val="00523487"/>
    <w:rsid w:val="005329D6"/>
    <w:rsid w:val="00546121"/>
    <w:rsid w:val="00553B78"/>
    <w:rsid w:val="00581A11"/>
    <w:rsid w:val="0059542E"/>
    <w:rsid w:val="005963C9"/>
    <w:rsid w:val="005A28D2"/>
    <w:rsid w:val="005C2D39"/>
    <w:rsid w:val="005E4430"/>
    <w:rsid w:val="005F3A66"/>
    <w:rsid w:val="00603BD5"/>
    <w:rsid w:val="00616A83"/>
    <w:rsid w:val="00664172"/>
    <w:rsid w:val="0067087E"/>
    <w:rsid w:val="00673187"/>
    <w:rsid w:val="00676A03"/>
    <w:rsid w:val="00677C6F"/>
    <w:rsid w:val="0069154B"/>
    <w:rsid w:val="00691B1F"/>
    <w:rsid w:val="00693C98"/>
    <w:rsid w:val="006E16D1"/>
    <w:rsid w:val="00712085"/>
    <w:rsid w:val="00714AE5"/>
    <w:rsid w:val="007577C1"/>
    <w:rsid w:val="00771CCC"/>
    <w:rsid w:val="007840EF"/>
    <w:rsid w:val="00786710"/>
    <w:rsid w:val="00797C5D"/>
    <w:rsid w:val="007C2A4E"/>
    <w:rsid w:val="007D5AF1"/>
    <w:rsid w:val="007F0FB3"/>
    <w:rsid w:val="007F22BF"/>
    <w:rsid w:val="007F7CA6"/>
    <w:rsid w:val="00802BE9"/>
    <w:rsid w:val="0080682C"/>
    <w:rsid w:val="00834EE5"/>
    <w:rsid w:val="00847DD2"/>
    <w:rsid w:val="0086548C"/>
    <w:rsid w:val="008763E1"/>
    <w:rsid w:val="008952CE"/>
    <w:rsid w:val="00895B37"/>
    <w:rsid w:val="008A339F"/>
    <w:rsid w:val="008B7D35"/>
    <w:rsid w:val="008F420B"/>
    <w:rsid w:val="008F7BEF"/>
    <w:rsid w:val="009020FB"/>
    <w:rsid w:val="009763D0"/>
    <w:rsid w:val="009C1483"/>
    <w:rsid w:val="009D1BD3"/>
    <w:rsid w:val="009E40DE"/>
    <w:rsid w:val="009E4FAB"/>
    <w:rsid w:val="009F14DF"/>
    <w:rsid w:val="009F1E8B"/>
    <w:rsid w:val="00A07619"/>
    <w:rsid w:val="00A127F9"/>
    <w:rsid w:val="00A20E2B"/>
    <w:rsid w:val="00A534E6"/>
    <w:rsid w:val="00A678BD"/>
    <w:rsid w:val="00A84198"/>
    <w:rsid w:val="00AB4AB7"/>
    <w:rsid w:val="00AE1041"/>
    <w:rsid w:val="00AE27BE"/>
    <w:rsid w:val="00AE3194"/>
    <w:rsid w:val="00B033A5"/>
    <w:rsid w:val="00B33C09"/>
    <w:rsid w:val="00B37EF5"/>
    <w:rsid w:val="00B46021"/>
    <w:rsid w:val="00B60033"/>
    <w:rsid w:val="00B600F8"/>
    <w:rsid w:val="00BA4D57"/>
    <w:rsid w:val="00BB1D94"/>
    <w:rsid w:val="00BB543C"/>
    <w:rsid w:val="00BD5DBE"/>
    <w:rsid w:val="00BF0C3B"/>
    <w:rsid w:val="00BF4C57"/>
    <w:rsid w:val="00C537F0"/>
    <w:rsid w:val="00C720E5"/>
    <w:rsid w:val="00C7444D"/>
    <w:rsid w:val="00C9113D"/>
    <w:rsid w:val="00CD06E5"/>
    <w:rsid w:val="00CE5B17"/>
    <w:rsid w:val="00CF519A"/>
    <w:rsid w:val="00D023DD"/>
    <w:rsid w:val="00D065EC"/>
    <w:rsid w:val="00D12866"/>
    <w:rsid w:val="00D203D3"/>
    <w:rsid w:val="00D21739"/>
    <w:rsid w:val="00D668BD"/>
    <w:rsid w:val="00D76BA0"/>
    <w:rsid w:val="00D8690B"/>
    <w:rsid w:val="00D95FFE"/>
    <w:rsid w:val="00DA1DCA"/>
    <w:rsid w:val="00DA5BE7"/>
    <w:rsid w:val="00DB5AA6"/>
    <w:rsid w:val="00DD343A"/>
    <w:rsid w:val="00DE1000"/>
    <w:rsid w:val="00DE1F3C"/>
    <w:rsid w:val="00DE2368"/>
    <w:rsid w:val="00DE27D5"/>
    <w:rsid w:val="00DF1AF3"/>
    <w:rsid w:val="00DF5A2C"/>
    <w:rsid w:val="00E34208"/>
    <w:rsid w:val="00E53999"/>
    <w:rsid w:val="00E60F8B"/>
    <w:rsid w:val="00E72765"/>
    <w:rsid w:val="00E84616"/>
    <w:rsid w:val="00E9670C"/>
    <w:rsid w:val="00EA34B1"/>
    <w:rsid w:val="00EE2A3B"/>
    <w:rsid w:val="00F00220"/>
    <w:rsid w:val="00F16C5D"/>
    <w:rsid w:val="00F35D2B"/>
    <w:rsid w:val="00F65C04"/>
    <w:rsid w:val="00F67873"/>
    <w:rsid w:val="00F72EB3"/>
    <w:rsid w:val="00F82E67"/>
    <w:rsid w:val="00F944E0"/>
    <w:rsid w:val="00FB26D0"/>
    <w:rsid w:val="00FC1872"/>
    <w:rsid w:val="00FF4904"/>
    <w:rsid w:val="00FF5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7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64172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664172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66417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664172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664172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66417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664172"/>
  </w:style>
  <w:style w:type="character" w:customStyle="1" w:styleId="WW-Absatz-Standardschriftart">
    <w:name w:val="WW-Absatz-Standardschriftart"/>
    <w:rsid w:val="00664172"/>
  </w:style>
  <w:style w:type="character" w:customStyle="1" w:styleId="WW-Absatz-Standardschriftart1">
    <w:name w:val="WW-Absatz-Standardschriftart1"/>
    <w:rsid w:val="00664172"/>
  </w:style>
  <w:style w:type="character" w:styleId="Hyperlink">
    <w:name w:val="Hyperlink"/>
    <w:semiHidden/>
    <w:rsid w:val="00664172"/>
    <w:rPr>
      <w:color w:val="000080"/>
      <w:u w:val="single"/>
    </w:rPr>
  </w:style>
  <w:style w:type="character" w:customStyle="1" w:styleId="Marcadores">
    <w:name w:val="Marcadores"/>
    <w:rsid w:val="00664172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6641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664172"/>
    <w:pPr>
      <w:spacing w:after="120"/>
    </w:pPr>
  </w:style>
  <w:style w:type="paragraph" w:styleId="Lista">
    <w:name w:val="List"/>
    <w:basedOn w:val="Corpodetexto"/>
    <w:semiHidden/>
    <w:rsid w:val="00664172"/>
    <w:rPr>
      <w:rFonts w:cs="Tahoma"/>
    </w:rPr>
  </w:style>
  <w:style w:type="paragraph" w:customStyle="1" w:styleId="Legenda1">
    <w:name w:val="Legenda1"/>
    <w:basedOn w:val="Normal"/>
    <w:rsid w:val="0066417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6417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664172"/>
    <w:pPr>
      <w:suppressLineNumbers/>
    </w:pPr>
  </w:style>
  <w:style w:type="paragraph" w:customStyle="1" w:styleId="Ttulodatabela">
    <w:name w:val="Título da tabela"/>
    <w:basedOn w:val="Contedodatabela"/>
    <w:rsid w:val="0066417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8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7873"/>
    <w:rPr>
      <w:rFonts w:ascii="Tahoma" w:eastAsia="Lucida Sans Unicode" w:hAnsi="Tahoma" w:cs="Tahoma"/>
      <w:kern w:val="1"/>
      <w:sz w:val="16"/>
      <w:szCs w:val="16"/>
    </w:rPr>
  </w:style>
  <w:style w:type="character" w:styleId="Forte">
    <w:name w:val="Strong"/>
    <w:uiPriority w:val="22"/>
    <w:qFormat/>
    <w:rsid w:val="009763D0"/>
    <w:rPr>
      <w:b/>
      <w:bCs/>
    </w:rPr>
  </w:style>
  <w:style w:type="paragraph" w:styleId="PargrafodaLista">
    <w:name w:val="List Paragraph"/>
    <w:basedOn w:val="Normal"/>
    <w:uiPriority w:val="34"/>
    <w:qFormat/>
    <w:rsid w:val="009763D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_op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Ivone Vieira de Souza</vt:lpstr>
      <vt:lpstr>Ivone Vieira de Souza</vt:lpstr>
    </vt:vector>
  </TitlesOfParts>
  <Company/>
  <LinksUpToDate>false</LinksUpToDate>
  <CharactersWithSpaces>2789</CharactersWithSpaces>
  <SharedDoc>false</SharedDoc>
  <HLinks>
    <vt:vector size="6" baseType="variant">
      <vt:variant>
        <vt:i4>4718624</vt:i4>
      </vt:variant>
      <vt:variant>
        <vt:i4>0</vt:i4>
      </vt:variant>
      <vt:variant>
        <vt:i4>0</vt:i4>
      </vt:variant>
      <vt:variant>
        <vt:i4>5</vt:i4>
      </vt:variant>
      <vt:variant>
        <vt:lpwstr>mailto:Glorinha.oliveira@hotmail.com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Ivone Vieira de Souza</dc:title>
  <dc:creator>Ivone</dc:creator>
  <cp:lastModifiedBy>RH1</cp:lastModifiedBy>
  <cp:revision>14</cp:revision>
  <cp:lastPrinted>2018-05-07T17:29:00Z</cp:lastPrinted>
  <dcterms:created xsi:type="dcterms:W3CDTF">2018-08-13T11:41:00Z</dcterms:created>
  <dcterms:modified xsi:type="dcterms:W3CDTF">2019-01-23T12:25:00Z</dcterms:modified>
</cp:coreProperties>
</file>