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0DFD" w:rsidRPr="00636553" w:rsidRDefault="005609C6" w:rsidP="00636553">
      <w:pPr>
        <w:jc w:val="center"/>
        <w:rPr>
          <w:b/>
          <w:sz w:val="40"/>
          <w:szCs w:val="40"/>
        </w:rPr>
      </w:pPr>
      <w:r w:rsidRPr="00636553">
        <w:rPr>
          <w:b/>
          <w:sz w:val="40"/>
          <w:szCs w:val="40"/>
        </w:rPr>
        <w:t xml:space="preserve">ALEXANDRE RODRIGUES CARDOSO </w:t>
      </w:r>
    </w:p>
    <w:p w:rsidR="00770DFD" w:rsidRDefault="005609C6">
      <w:pPr>
        <w:jc w:val="center"/>
      </w:pPr>
      <w:r>
        <w:t>AV. Waldemar Tietz n</w:t>
      </w:r>
      <w:r w:rsidR="00D77DB3">
        <w:t xml:space="preserve">º </w:t>
      </w:r>
      <w:r>
        <w:t xml:space="preserve"> 237 – Arthur Alvim  – São Paulo – SP – </w:t>
      </w:r>
    </w:p>
    <w:p w:rsidR="00770DFD" w:rsidRDefault="005609C6">
      <w:pPr>
        <w:jc w:val="center"/>
      </w:pPr>
      <w:r>
        <w:t xml:space="preserve">Cel. : (11) 98377-8454 – Cel. : (11) 97132– 1906 </w:t>
      </w:r>
    </w:p>
    <w:p w:rsidR="00D77DB3" w:rsidRDefault="00D77DB3" w:rsidP="00D77DB3">
      <w:pPr>
        <w:jc w:val="center"/>
      </w:pPr>
      <w:r>
        <w:t xml:space="preserve">e-mail: </w:t>
      </w:r>
      <w:hyperlink r:id="rId5" w:history="1">
        <w:r w:rsidRPr="002F48E1">
          <w:rPr>
            <w:rStyle w:val="Hyperlink"/>
          </w:rPr>
          <w:t>alexandrerc36@yahoo.com.br</w:t>
        </w:r>
      </w:hyperlink>
    </w:p>
    <w:p w:rsidR="00D77DB3" w:rsidRDefault="00D77DB3" w:rsidP="00D77DB3">
      <w:pPr>
        <w:jc w:val="center"/>
      </w:pPr>
    </w:p>
    <w:p w:rsidR="00DB6CD7" w:rsidRDefault="00DB6CD7" w:rsidP="00D77DB3">
      <w:pPr>
        <w:jc w:val="center"/>
      </w:pPr>
    </w:p>
    <w:p w:rsidR="005B1E35" w:rsidRPr="00636553" w:rsidRDefault="00D77DB3" w:rsidP="00636553">
      <w:pPr>
        <w:jc w:val="center"/>
        <w:rPr>
          <w:rFonts w:ascii="Arial" w:hAnsi="Arial" w:cs="Arial"/>
          <w:b/>
          <w:sz w:val="28"/>
          <w:szCs w:val="28"/>
        </w:rPr>
      </w:pPr>
      <w:r w:rsidRPr="00636553">
        <w:rPr>
          <w:rFonts w:ascii="Arial" w:hAnsi="Arial" w:cs="Arial"/>
          <w:b/>
          <w:sz w:val="28"/>
          <w:szCs w:val="28"/>
        </w:rPr>
        <w:t>OBJETIVO</w:t>
      </w:r>
      <w:r w:rsidR="005609C6" w:rsidRPr="00636553">
        <w:rPr>
          <w:rFonts w:ascii="Arial" w:hAnsi="Arial" w:cs="Arial"/>
          <w:b/>
          <w:sz w:val="28"/>
          <w:szCs w:val="28"/>
        </w:rPr>
        <w:t>:</w:t>
      </w:r>
      <w:r w:rsidRPr="00636553">
        <w:rPr>
          <w:rFonts w:ascii="Arial" w:hAnsi="Arial" w:cs="Arial"/>
          <w:b/>
          <w:sz w:val="28"/>
          <w:szCs w:val="28"/>
        </w:rPr>
        <w:t xml:space="preserve"> INSPETOR DA QUALIDADE</w:t>
      </w:r>
    </w:p>
    <w:p w:rsidR="00DB6CD7" w:rsidRDefault="00DB6CD7"/>
    <w:p w:rsidR="00CA5D9D" w:rsidRPr="00636553" w:rsidRDefault="00CA5D9D">
      <w:pPr>
        <w:rPr>
          <w:rFonts w:ascii="Arial" w:hAnsi="Arial" w:cs="Arial"/>
          <w:b/>
          <w:sz w:val="20"/>
          <w:u w:val="single"/>
        </w:rPr>
      </w:pPr>
      <w:r w:rsidRPr="00636553">
        <w:rPr>
          <w:rFonts w:ascii="Arial" w:hAnsi="Arial" w:cs="Arial"/>
          <w:b/>
          <w:sz w:val="20"/>
          <w:u w:val="single"/>
        </w:rPr>
        <w:t>Histórico Profissional</w:t>
      </w:r>
    </w:p>
    <w:p w:rsidR="00CA5D9D" w:rsidRPr="00636553" w:rsidRDefault="00CA5D9D">
      <w:pPr>
        <w:rPr>
          <w:rFonts w:ascii="Arial" w:hAnsi="Arial" w:cs="Arial"/>
          <w:sz w:val="20"/>
        </w:rPr>
      </w:pPr>
    </w:p>
    <w:p w:rsidR="00CA5D9D" w:rsidRPr="00636553" w:rsidRDefault="00CA5D9D" w:rsidP="00CA5D9D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Terfrem Indústria e Comércio de Auto Peças Ltda</w:t>
      </w:r>
    </w:p>
    <w:p w:rsidR="00CA5D9D" w:rsidRPr="00636553" w:rsidRDefault="00CA5D9D" w:rsidP="00CA5D9D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Cargo : Inspetor da Qualidade</w:t>
      </w:r>
    </w:p>
    <w:p w:rsidR="00CA5D9D" w:rsidRPr="00636553" w:rsidRDefault="00CA5D9D" w:rsidP="00CA5D9D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Período: 08/2017 a 10/2017</w:t>
      </w:r>
    </w:p>
    <w:p w:rsidR="00CA5D9D" w:rsidRPr="00636553" w:rsidRDefault="00CA5D9D" w:rsidP="00CA5D9D">
      <w:pPr>
        <w:rPr>
          <w:rFonts w:ascii="Arial" w:hAnsi="Arial" w:cs="Arial"/>
          <w:sz w:val="20"/>
        </w:rPr>
      </w:pPr>
    </w:p>
    <w:p w:rsidR="00CA5D9D" w:rsidRPr="00636553" w:rsidRDefault="00CA5D9D" w:rsidP="00CA5D9D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Imafix Indústria e Comércio de Auto Peças Ltda</w:t>
      </w:r>
    </w:p>
    <w:p w:rsidR="00CA5D9D" w:rsidRPr="00636553" w:rsidRDefault="00CA5D9D" w:rsidP="00CA5D9D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Cargo : Técnico da Qualidade</w:t>
      </w:r>
    </w:p>
    <w:p w:rsidR="00CA5D9D" w:rsidRPr="00636553" w:rsidRDefault="00CA5D9D" w:rsidP="00CA5D9D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Período: 03/2013 a 02/2015</w:t>
      </w:r>
    </w:p>
    <w:p w:rsidR="00CA5D9D" w:rsidRPr="00636553" w:rsidRDefault="00CA5D9D" w:rsidP="00CA5D9D">
      <w:pPr>
        <w:rPr>
          <w:rFonts w:ascii="Arial" w:hAnsi="Arial" w:cs="Arial"/>
          <w:sz w:val="20"/>
        </w:rPr>
      </w:pPr>
    </w:p>
    <w:p w:rsidR="00CA5D9D" w:rsidRPr="00636553" w:rsidRDefault="00CA5D9D" w:rsidP="00CA5D9D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Granei Indústria e Comércio de Auto Peças Ltda</w:t>
      </w:r>
    </w:p>
    <w:p w:rsidR="00CA5D9D" w:rsidRPr="00636553" w:rsidRDefault="00CA5D9D" w:rsidP="00CA5D9D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Cargo : Inspetor da Qualidade</w:t>
      </w:r>
    </w:p>
    <w:p w:rsidR="00CA5D9D" w:rsidRPr="00636553" w:rsidRDefault="00CA5D9D" w:rsidP="00CA5D9D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Período: 03/2011 a 11/2011</w:t>
      </w:r>
    </w:p>
    <w:p w:rsidR="00CA5D9D" w:rsidRPr="00636553" w:rsidRDefault="00CA5D9D" w:rsidP="00CA5D9D">
      <w:pPr>
        <w:rPr>
          <w:rFonts w:ascii="Arial" w:hAnsi="Arial" w:cs="Arial"/>
          <w:sz w:val="20"/>
        </w:rPr>
      </w:pPr>
    </w:p>
    <w:p w:rsidR="00CA5D9D" w:rsidRPr="00636553" w:rsidRDefault="00CA5D9D" w:rsidP="00CA5D9D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Fameq Indústria e Comércio de Auto Peças Ltda</w:t>
      </w:r>
    </w:p>
    <w:p w:rsidR="00CA5D9D" w:rsidRPr="00636553" w:rsidRDefault="00CA5D9D" w:rsidP="00CA5D9D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Cargo : Técnico da Qualidade</w:t>
      </w:r>
    </w:p>
    <w:p w:rsidR="00CA5D9D" w:rsidRPr="00636553" w:rsidRDefault="00CA5D9D" w:rsidP="00CA5D9D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Período: 01/2009 a 06/2010</w:t>
      </w:r>
    </w:p>
    <w:p w:rsidR="00CA5D9D" w:rsidRPr="00636553" w:rsidRDefault="00CA5D9D" w:rsidP="00CA5D9D">
      <w:pPr>
        <w:rPr>
          <w:rFonts w:ascii="Arial" w:hAnsi="Arial" w:cs="Arial"/>
          <w:sz w:val="20"/>
        </w:rPr>
      </w:pPr>
    </w:p>
    <w:p w:rsidR="00CA5D9D" w:rsidRPr="00636553" w:rsidRDefault="00CA5D9D" w:rsidP="00CA5D9D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Chris Cintos de Segurança Indústria e Comércio de Auto Peças Ltda</w:t>
      </w:r>
    </w:p>
    <w:p w:rsidR="00CA5D9D" w:rsidRPr="00636553" w:rsidRDefault="00CA5D9D" w:rsidP="00CA5D9D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Cargo : Técnico da Qualidade</w:t>
      </w:r>
    </w:p>
    <w:p w:rsidR="00CA5D9D" w:rsidRPr="00636553" w:rsidRDefault="001D566C" w:rsidP="00CA5D9D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Período: 08/2007 a 05/2008</w:t>
      </w:r>
    </w:p>
    <w:p w:rsidR="00CA5D9D" w:rsidRPr="00636553" w:rsidRDefault="00CA5D9D" w:rsidP="00CA5D9D">
      <w:pPr>
        <w:rPr>
          <w:rFonts w:ascii="Arial" w:hAnsi="Arial" w:cs="Arial"/>
          <w:sz w:val="20"/>
        </w:rPr>
      </w:pPr>
    </w:p>
    <w:p w:rsidR="00CA5D9D" w:rsidRPr="00636553" w:rsidRDefault="00CA5D9D" w:rsidP="00CA5D9D">
      <w:pPr>
        <w:rPr>
          <w:rFonts w:ascii="Arial" w:hAnsi="Arial" w:cs="Arial"/>
          <w:b/>
          <w:sz w:val="20"/>
          <w:u w:val="single"/>
        </w:rPr>
      </w:pPr>
      <w:r w:rsidRPr="00636553">
        <w:rPr>
          <w:rFonts w:ascii="Arial" w:hAnsi="Arial" w:cs="Arial"/>
          <w:b/>
          <w:sz w:val="20"/>
          <w:u w:val="single"/>
        </w:rPr>
        <w:t>Formação Acadêmica</w:t>
      </w:r>
    </w:p>
    <w:p w:rsidR="00CA5D9D" w:rsidRPr="00636553" w:rsidRDefault="00CA5D9D">
      <w:pPr>
        <w:rPr>
          <w:rFonts w:ascii="Arial" w:hAnsi="Arial" w:cs="Arial"/>
          <w:sz w:val="20"/>
        </w:rPr>
      </w:pPr>
    </w:p>
    <w:p w:rsidR="005E4904" w:rsidRPr="00636553" w:rsidRDefault="007103C8" w:rsidP="00636553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 xml:space="preserve">Técnico Mecânico </w:t>
      </w:r>
      <w:r w:rsidR="00636553" w:rsidRPr="00636553">
        <w:rPr>
          <w:rFonts w:ascii="Arial" w:hAnsi="Arial" w:cs="Arial"/>
          <w:sz w:val="20"/>
        </w:rPr>
        <w:t>–</w:t>
      </w:r>
      <w:r w:rsidRPr="00636553">
        <w:rPr>
          <w:rFonts w:ascii="Arial" w:hAnsi="Arial" w:cs="Arial"/>
          <w:sz w:val="20"/>
        </w:rPr>
        <w:t xml:space="preserve"> </w:t>
      </w:r>
      <w:r w:rsidR="00636553" w:rsidRPr="00636553">
        <w:rPr>
          <w:rFonts w:ascii="Arial" w:hAnsi="Arial" w:cs="Arial"/>
          <w:sz w:val="20"/>
        </w:rPr>
        <w:t>SENAI Roberto Simonsen</w:t>
      </w:r>
      <w:r w:rsidR="005E4904" w:rsidRPr="00636553">
        <w:rPr>
          <w:rFonts w:ascii="Arial" w:hAnsi="Arial" w:cs="Arial"/>
          <w:sz w:val="20"/>
        </w:rPr>
        <w:br/>
      </w:r>
      <w:r w:rsidR="001F782D" w:rsidRPr="00636553">
        <w:rPr>
          <w:rFonts w:ascii="Arial" w:hAnsi="Arial" w:cs="Arial"/>
          <w:sz w:val="20"/>
        </w:rPr>
        <w:t xml:space="preserve">  </w:t>
      </w:r>
    </w:p>
    <w:p w:rsidR="00770DFD" w:rsidRPr="00636553" w:rsidRDefault="005609C6">
      <w:pPr>
        <w:rPr>
          <w:rFonts w:ascii="Arial" w:hAnsi="Arial" w:cs="Arial"/>
          <w:b/>
          <w:sz w:val="20"/>
          <w:u w:val="single"/>
        </w:rPr>
      </w:pPr>
      <w:r w:rsidRPr="00636553">
        <w:rPr>
          <w:rFonts w:ascii="Arial" w:hAnsi="Arial" w:cs="Arial"/>
          <w:b/>
          <w:sz w:val="20"/>
          <w:u w:val="single"/>
        </w:rPr>
        <w:t>Cursos Extra -Curriculares:</w:t>
      </w:r>
    </w:p>
    <w:p w:rsidR="007103C8" w:rsidRPr="00636553" w:rsidRDefault="007103C8" w:rsidP="00D87042">
      <w:pPr>
        <w:rPr>
          <w:rFonts w:ascii="Arial" w:hAnsi="Arial" w:cs="Arial"/>
          <w:sz w:val="20"/>
        </w:rPr>
      </w:pPr>
    </w:p>
    <w:p w:rsidR="00DB6CD7" w:rsidRPr="00636553" w:rsidRDefault="00DB6CD7" w:rsidP="00DB6CD7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Medição Tridimensional Computadorizada Geopak Win.</w:t>
      </w:r>
    </w:p>
    <w:p w:rsidR="00770DFD" w:rsidRPr="00636553" w:rsidRDefault="005609C6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Metrologia Dimensional</w:t>
      </w:r>
      <w:r w:rsidR="00636553" w:rsidRPr="00636553">
        <w:rPr>
          <w:rFonts w:ascii="Arial" w:hAnsi="Arial" w:cs="Arial"/>
          <w:sz w:val="20"/>
        </w:rPr>
        <w:t>.</w:t>
      </w:r>
    </w:p>
    <w:p w:rsidR="00770DFD" w:rsidRPr="00636553" w:rsidRDefault="005609C6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Auditor Interno ISO 9000</w:t>
      </w:r>
      <w:r w:rsidR="00636553" w:rsidRPr="00636553">
        <w:rPr>
          <w:rFonts w:ascii="Arial" w:hAnsi="Arial" w:cs="Arial"/>
          <w:sz w:val="20"/>
        </w:rPr>
        <w:t>.</w:t>
      </w:r>
    </w:p>
    <w:p w:rsidR="00770DFD" w:rsidRPr="00636553" w:rsidRDefault="005609C6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Auditor de Processo VDA 6.3</w:t>
      </w:r>
      <w:r w:rsidR="00636553" w:rsidRPr="00636553">
        <w:rPr>
          <w:rFonts w:ascii="Arial" w:hAnsi="Arial" w:cs="Arial"/>
          <w:sz w:val="20"/>
        </w:rPr>
        <w:t>.</w:t>
      </w:r>
    </w:p>
    <w:p w:rsidR="00770DFD" w:rsidRPr="00636553" w:rsidRDefault="005609C6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MSA – R&amp;R – Análise de Sistemas de medição</w:t>
      </w:r>
      <w:r w:rsidR="00636553" w:rsidRPr="00636553">
        <w:rPr>
          <w:rFonts w:ascii="Arial" w:hAnsi="Arial" w:cs="Arial"/>
          <w:sz w:val="20"/>
        </w:rPr>
        <w:t>.</w:t>
      </w:r>
    </w:p>
    <w:p w:rsidR="00770DFD" w:rsidRPr="00636553" w:rsidRDefault="005609C6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MASP / 8D – Método de Análise e Solução de Problemas</w:t>
      </w:r>
      <w:r w:rsidR="00DB6CD7" w:rsidRPr="00636553">
        <w:rPr>
          <w:rFonts w:ascii="Arial" w:hAnsi="Arial" w:cs="Arial"/>
          <w:sz w:val="20"/>
        </w:rPr>
        <w:t>.</w:t>
      </w:r>
    </w:p>
    <w:p w:rsidR="00770DFD" w:rsidRPr="00636553" w:rsidRDefault="00770DFD">
      <w:pPr>
        <w:rPr>
          <w:rFonts w:ascii="Arial" w:hAnsi="Arial" w:cs="Arial"/>
          <w:sz w:val="20"/>
        </w:rPr>
      </w:pPr>
    </w:p>
    <w:p w:rsidR="00770DFD" w:rsidRPr="00636553" w:rsidRDefault="005609C6">
      <w:pPr>
        <w:rPr>
          <w:rFonts w:ascii="Arial" w:hAnsi="Arial" w:cs="Arial"/>
          <w:b/>
          <w:sz w:val="20"/>
          <w:u w:val="single"/>
        </w:rPr>
      </w:pPr>
      <w:r w:rsidRPr="00636553">
        <w:rPr>
          <w:rFonts w:ascii="Arial" w:hAnsi="Arial" w:cs="Arial"/>
          <w:b/>
          <w:sz w:val="20"/>
          <w:u w:val="single"/>
        </w:rPr>
        <w:t>Experiência Profissional:</w:t>
      </w:r>
    </w:p>
    <w:p w:rsidR="00DB6CD7" w:rsidRPr="00636553" w:rsidRDefault="00DB6CD7" w:rsidP="00DB6CD7">
      <w:pPr>
        <w:rPr>
          <w:rFonts w:ascii="Arial" w:hAnsi="Arial" w:cs="Arial"/>
          <w:sz w:val="20"/>
        </w:rPr>
      </w:pPr>
    </w:p>
    <w:p w:rsidR="00DB6CD7" w:rsidRPr="00636553" w:rsidRDefault="00DB6CD7" w:rsidP="00DB6CD7">
      <w:pPr>
        <w:pStyle w:val="PargrafodaLista"/>
        <w:numPr>
          <w:ilvl w:val="0"/>
          <w:numId w:val="3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Medição em máquina Tridimensional manual Geopak Win.</w:t>
      </w:r>
    </w:p>
    <w:p w:rsidR="00DB6CD7" w:rsidRPr="00636553" w:rsidRDefault="00DB6CD7" w:rsidP="00DB6CD7">
      <w:pPr>
        <w:pStyle w:val="PargrafodaLista"/>
        <w:numPr>
          <w:ilvl w:val="0"/>
          <w:numId w:val="3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Inspeção de Recebimento de Matéria-prima  e componentes padronizados.</w:t>
      </w:r>
    </w:p>
    <w:p w:rsidR="00DB6CD7" w:rsidRPr="00636553" w:rsidRDefault="00DB6CD7" w:rsidP="00DB6CD7">
      <w:pPr>
        <w:pStyle w:val="PargrafodaLista"/>
        <w:numPr>
          <w:ilvl w:val="0"/>
          <w:numId w:val="3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 xml:space="preserve">Inspeção de Processos em usinagem, estampados, injetados, forjados, soldagem e montagem. </w:t>
      </w:r>
    </w:p>
    <w:p w:rsidR="00DB6CD7" w:rsidRPr="00636553" w:rsidRDefault="00DB6CD7" w:rsidP="00DB6CD7">
      <w:pPr>
        <w:pStyle w:val="PargrafodaLista"/>
        <w:numPr>
          <w:ilvl w:val="0"/>
          <w:numId w:val="3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Gerenciamento de calibração de instrumentos e equipamentos de medição.</w:t>
      </w:r>
    </w:p>
    <w:p w:rsidR="00DB6CD7" w:rsidRPr="00636553" w:rsidRDefault="00DB6CD7" w:rsidP="00DB6CD7">
      <w:pPr>
        <w:pStyle w:val="PargrafodaLista"/>
        <w:numPr>
          <w:ilvl w:val="0"/>
          <w:numId w:val="3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Validação e análise crítica de certificados de calibração externa de instrumentos de medição.</w:t>
      </w:r>
    </w:p>
    <w:p w:rsidR="00DB6CD7" w:rsidRPr="00636553" w:rsidRDefault="00DB6CD7" w:rsidP="00DB6CD7">
      <w:pPr>
        <w:pStyle w:val="PargrafodaLista"/>
        <w:numPr>
          <w:ilvl w:val="0"/>
          <w:numId w:val="3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Aferição e calibração de calibradores e dispositivos de controle.</w:t>
      </w:r>
    </w:p>
    <w:p w:rsidR="00DB6CD7" w:rsidRPr="00636553" w:rsidRDefault="00DB6CD7" w:rsidP="00DB6CD7">
      <w:pPr>
        <w:pStyle w:val="PargrafodaLista"/>
        <w:numPr>
          <w:ilvl w:val="0"/>
          <w:numId w:val="3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Relatórios Dimensionais de amostras e produto e Try Out.</w:t>
      </w:r>
    </w:p>
    <w:p w:rsidR="00770DFD" w:rsidRPr="00636553" w:rsidRDefault="005609C6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Relatórios de Não - conformidade e Relatórios dimensionais.</w:t>
      </w:r>
    </w:p>
    <w:p w:rsidR="00770DFD" w:rsidRPr="00636553" w:rsidRDefault="005609C6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Auditoria de Processo VDA 6.3 e Auditoria de Produto.</w:t>
      </w:r>
    </w:p>
    <w:p w:rsidR="00770DFD" w:rsidRPr="00636553" w:rsidRDefault="005609C6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Metrologia, Gerenciamento de calibração.</w:t>
      </w:r>
    </w:p>
    <w:p w:rsidR="00770DFD" w:rsidRPr="00636553" w:rsidRDefault="005609C6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Setup de Máquinas e Setup de Amostras Iniciais</w:t>
      </w:r>
      <w:r w:rsidR="00DB6CD7" w:rsidRPr="00636553">
        <w:rPr>
          <w:rFonts w:ascii="Arial" w:hAnsi="Arial" w:cs="Arial"/>
          <w:sz w:val="20"/>
        </w:rPr>
        <w:t>.</w:t>
      </w:r>
    </w:p>
    <w:p w:rsidR="00770DFD" w:rsidRPr="00636553" w:rsidRDefault="005609C6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Planos de Controle e Alertas da Qualidade</w:t>
      </w:r>
      <w:r w:rsidR="00DB6CD7" w:rsidRPr="00636553">
        <w:rPr>
          <w:rFonts w:ascii="Arial" w:hAnsi="Arial" w:cs="Arial"/>
          <w:sz w:val="20"/>
        </w:rPr>
        <w:t>.</w:t>
      </w:r>
    </w:p>
    <w:p w:rsidR="00DB6CD7" w:rsidRPr="00636553" w:rsidRDefault="005609C6" w:rsidP="00636553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636553">
        <w:rPr>
          <w:rFonts w:ascii="Arial" w:hAnsi="Arial" w:cs="Arial"/>
          <w:sz w:val="20"/>
        </w:rPr>
        <w:t>Auditoria em Fornecedores e Auditoria Interna</w:t>
      </w:r>
      <w:r w:rsidR="00DB6CD7" w:rsidRPr="00636553">
        <w:rPr>
          <w:rFonts w:ascii="Arial" w:hAnsi="Arial" w:cs="Arial"/>
          <w:sz w:val="20"/>
        </w:rPr>
        <w:t>.</w:t>
      </w:r>
    </w:p>
    <w:sectPr w:rsidR="00DB6CD7" w:rsidRPr="00636553" w:rsidSect="007C706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DejaVu Sans">
    <w:charset w:val="00"/>
    <w:family w:val="swiss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C6"/>
    <w:rsid w:val="00072503"/>
    <w:rsid w:val="001D566C"/>
    <w:rsid w:val="001F782D"/>
    <w:rsid w:val="0022737A"/>
    <w:rsid w:val="00253408"/>
    <w:rsid w:val="004E77B9"/>
    <w:rsid w:val="00540636"/>
    <w:rsid w:val="00556088"/>
    <w:rsid w:val="005609C6"/>
    <w:rsid w:val="00570A6C"/>
    <w:rsid w:val="0059041F"/>
    <w:rsid w:val="005B1E35"/>
    <w:rsid w:val="005E4904"/>
    <w:rsid w:val="00636553"/>
    <w:rsid w:val="007103C8"/>
    <w:rsid w:val="00714DB1"/>
    <w:rsid w:val="007427F0"/>
    <w:rsid w:val="00752665"/>
    <w:rsid w:val="00770DFD"/>
    <w:rsid w:val="0077702A"/>
    <w:rsid w:val="007C706C"/>
    <w:rsid w:val="00964CF5"/>
    <w:rsid w:val="00B53E6B"/>
    <w:rsid w:val="00C601E2"/>
    <w:rsid w:val="00C8552C"/>
    <w:rsid w:val="00CA5D9D"/>
    <w:rsid w:val="00D77DB3"/>
    <w:rsid w:val="00D87042"/>
    <w:rsid w:val="00DB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B32F74-60D6-5347-9B40-ED1C6D46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06C"/>
    <w:pPr>
      <w:widowControl w:val="0"/>
      <w:suppressAutoHyphens/>
    </w:pPr>
    <w:rPr>
      <w:rFonts w:eastAsia="DejaVu Sans" w:cs="Lohit Hindi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C706C"/>
    <w:rPr>
      <w:rFonts w:ascii="Symbol" w:hAnsi="Symbol" w:cs="OpenSymbol"/>
    </w:rPr>
  </w:style>
  <w:style w:type="character" w:customStyle="1" w:styleId="WW8Num2z0">
    <w:name w:val="WW8Num2z0"/>
    <w:rsid w:val="007C706C"/>
    <w:rPr>
      <w:rFonts w:ascii="Symbol" w:hAnsi="Symbol" w:cs="OpenSymbol"/>
    </w:rPr>
  </w:style>
  <w:style w:type="character" w:customStyle="1" w:styleId="WW8Num3z0">
    <w:name w:val="WW8Num3z0"/>
    <w:rsid w:val="007C706C"/>
    <w:rPr>
      <w:rFonts w:ascii="Symbol" w:hAnsi="Symbol" w:cs="OpenSymbol"/>
    </w:rPr>
  </w:style>
  <w:style w:type="character" w:customStyle="1" w:styleId="WW8Num4z0">
    <w:name w:val="WW8Num4z0"/>
    <w:rsid w:val="007C706C"/>
    <w:rPr>
      <w:rFonts w:ascii="Symbol" w:hAnsi="Symbol" w:cs="OpenSymbol"/>
    </w:rPr>
  </w:style>
  <w:style w:type="character" w:customStyle="1" w:styleId="Fontepargpadro1">
    <w:name w:val="Fonte parág. padrão1"/>
    <w:rsid w:val="007C706C"/>
  </w:style>
  <w:style w:type="character" w:customStyle="1" w:styleId="Marcas">
    <w:name w:val="Marcas"/>
    <w:rsid w:val="007C706C"/>
    <w:rPr>
      <w:rFonts w:ascii="OpenSymbol" w:eastAsia="OpenSymbol" w:hAnsi="OpenSymbol" w:cs="OpenSymbol"/>
    </w:rPr>
  </w:style>
  <w:style w:type="paragraph" w:customStyle="1" w:styleId="Cabealho1">
    <w:name w:val="Cabeçalho1"/>
    <w:basedOn w:val="Normal"/>
    <w:next w:val="Corpodetexto"/>
    <w:rsid w:val="007C706C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7C706C"/>
    <w:pPr>
      <w:spacing w:after="120"/>
    </w:pPr>
  </w:style>
  <w:style w:type="paragraph" w:styleId="Lista">
    <w:name w:val="List"/>
    <w:basedOn w:val="Corpodetexto"/>
    <w:rsid w:val="007C706C"/>
  </w:style>
  <w:style w:type="paragraph" w:customStyle="1" w:styleId="Legenda2">
    <w:name w:val="Legenda2"/>
    <w:basedOn w:val="Normal"/>
    <w:rsid w:val="007C706C"/>
    <w:pPr>
      <w:suppressLineNumbers/>
      <w:spacing w:before="120" w:after="120"/>
    </w:pPr>
    <w:rPr>
      <w:i/>
      <w:iCs/>
    </w:rPr>
  </w:style>
  <w:style w:type="paragraph" w:customStyle="1" w:styleId="ndiceremissivo">
    <w:name w:val="Índice remissivo"/>
    <w:basedOn w:val="Normal"/>
    <w:rsid w:val="007C706C"/>
    <w:pPr>
      <w:suppressLineNumbers/>
    </w:pPr>
  </w:style>
  <w:style w:type="paragraph" w:styleId="Cabealho">
    <w:name w:val="header"/>
    <w:basedOn w:val="Normal"/>
    <w:next w:val="Corpodetexto"/>
    <w:rsid w:val="007C706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rsid w:val="007C706C"/>
    <w:pPr>
      <w:suppressLineNumbers/>
      <w:spacing w:before="120" w:after="120"/>
    </w:pPr>
    <w:rPr>
      <w:i/>
      <w:iCs/>
    </w:rPr>
  </w:style>
  <w:style w:type="character" w:styleId="Hyperlink">
    <w:name w:val="Hyperlink"/>
    <w:basedOn w:val="Fontepargpadro"/>
    <w:uiPriority w:val="99"/>
    <w:unhideWhenUsed/>
    <w:rsid w:val="00D77DB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B6CD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alexandrerc36@yahoo.com.br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prodesp acessalivre</dc:creator>
  <cp:keywords/>
  <cp:lastModifiedBy>Usuário Convidado</cp:lastModifiedBy>
  <cp:revision>2</cp:revision>
  <cp:lastPrinted>2019-01-10T11:00:00Z</cp:lastPrinted>
  <dcterms:created xsi:type="dcterms:W3CDTF">2020-05-17T21:16:00Z</dcterms:created>
  <dcterms:modified xsi:type="dcterms:W3CDTF">2020-05-17T21:16:00Z</dcterms:modified>
</cp:coreProperties>
</file>