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DB" w:rsidRPr="00AC0371" w:rsidRDefault="005B33DB" w:rsidP="005B33DB">
      <w:pPr>
        <w:pStyle w:val="Ttulo"/>
        <w:ind w:firstLine="708"/>
        <w:rPr>
          <w:rFonts w:ascii="Tahoma" w:hAnsi="Tahoma" w:cs="Tahoma"/>
          <w:sz w:val="32"/>
          <w:szCs w:val="32"/>
        </w:rPr>
      </w:pPr>
      <w:r w:rsidRPr="00AC0371">
        <w:rPr>
          <w:rFonts w:ascii="Tahoma" w:hAnsi="Tahoma" w:cs="Tahoma"/>
          <w:sz w:val="32"/>
          <w:szCs w:val="32"/>
        </w:rPr>
        <w:t>Luciene Barbosa da Silva</w:t>
      </w:r>
    </w:p>
    <w:p w:rsidR="005B33DB" w:rsidRDefault="005B33DB" w:rsidP="005B33DB">
      <w:pPr>
        <w:pStyle w:val="Ttul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Brasileira – Solteira </w:t>
      </w:r>
    </w:p>
    <w:p w:rsidR="005B33DB" w:rsidRDefault="005B33DB" w:rsidP="005B33D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Av. Padre Arlindo Vieira, 2772 – Ap. 72 B</w:t>
      </w:r>
      <w:r w:rsidR="009D69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Jd. Vergueiro – São Paulo /SP</w:t>
      </w:r>
    </w:p>
    <w:p w:rsidR="005B33DB" w:rsidRDefault="005B33DB" w:rsidP="005B33DB">
      <w:pPr>
        <w:jc w:val="center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Tel.: 11- 95322-7303 cel.  /  11- 2339-1158 res.</w:t>
      </w:r>
    </w:p>
    <w:p w:rsidR="005B33DB" w:rsidRPr="00220F26" w:rsidRDefault="005B33DB" w:rsidP="005B33DB">
      <w:pPr>
        <w:jc w:val="center"/>
        <w:rPr>
          <w:rFonts w:ascii="Tahoma" w:hAnsi="Tahoma" w:cs="Tahoma"/>
          <w:sz w:val="10"/>
          <w:szCs w:val="20"/>
          <w:lang w:val="es-ES_tradnl"/>
        </w:rPr>
      </w:pPr>
      <w:r w:rsidRPr="00220F26">
        <w:rPr>
          <w:rFonts w:ascii="Tahoma" w:hAnsi="Tahoma" w:cs="Tahoma"/>
          <w:sz w:val="20"/>
          <w:szCs w:val="20"/>
          <w:lang w:val="es-ES_tradnl"/>
        </w:rPr>
        <w:t>E-mail</w:t>
      </w:r>
      <w:r>
        <w:rPr>
          <w:rFonts w:ascii="Tahoma" w:hAnsi="Tahoma" w:cs="Tahoma"/>
          <w:sz w:val="20"/>
          <w:szCs w:val="20"/>
          <w:lang w:val="es-ES_tradnl"/>
        </w:rPr>
        <w:t>: luzciene.silva@gmail.com</w:t>
      </w:r>
    </w:p>
    <w:p w:rsidR="00CC2684" w:rsidRPr="0005538B" w:rsidRDefault="00CC2684" w:rsidP="005B33DB">
      <w:pPr>
        <w:pBdr>
          <w:between w:val="single" w:sz="18" w:space="1" w:color="auto"/>
        </w:pBdr>
        <w:rPr>
          <w:sz w:val="20"/>
          <w:szCs w:val="20"/>
          <w:lang w:val="es-ES_tradnl"/>
        </w:rPr>
      </w:pPr>
    </w:p>
    <w:p w:rsidR="005B33DB" w:rsidRPr="008E3079" w:rsidRDefault="005B33DB" w:rsidP="005B33DB">
      <w:pPr>
        <w:pBdr>
          <w:between w:val="single" w:sz="18" w:space="1" w:color="auto"/>
        </w:pBdr>
        <w:rPr>
          <w:rFonts w:ascii="Tahoma" w:hAnsi="Tahoma" w:cs="Tahoma"/>
          <w:b/>
          <w:sz w:val="16"/>
          <w:szCs w:val="16"/>
        </w:rPr>
      </w:pP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 w:rsidRPr="0005538B">
        <w:rPr>
          <w:sz w:val="20"/>
          <w:szCs w:val="20"/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rFonts w:ascii="Tahoma" w:hAnsi="Tahoma" w:cs="Tahoma"/>
          <w:b/>
        </w:rPr>
        <w:tab/>
      </w:r>
      <w:r w:rsidRPr="008E3079">
        <w:rPr>
          <w:rFonts w:ascii="Tahoma" w:hAnsi="Tahoma" w:cs="Tahoma"/>
          <w:b/>
          <w:sz w:val="16"/>
          <w:szCs w:val="16"/>
        </w:rPr>
        <w:tab/>
      </w:r>
      <w:r w:rsidRPr="008E3079">
        <w:rPr>
          <w:rFonts w:ascii="Tahoma" w:hAnsi="Tahoma" w:cs="Tahoma"/>
          <w:b/>
          <w:sz w:val="16"/>
          <w:szCs w:val="16"/>
        </w:rPr>
        <w:tab/>
      </w:r>
      <w:r w:rsidRPr="008E3079">
        <w:rPr>
          <w:rFonts w:ascii="Tahoma" w:hAnsi="Tahoma" w:cs="Tahoma"/>
          <w:b/>
          <w:sz w:val="16"/>
          <w:szCs w:val="16"/>
        </w:rPr>
        <w:tab/>
      </w:r>
    </w:p>
    <w:p w:rsidR="005B33DB" w:rsidRPr="007E1B7E" w:rsidRDefault="005B33DB" w:rsidP="005B33DB">
      <w:pPr>
        <w:pStyle w:val="Ttulo3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  <w:r>
        <w:rPr>
          <w:lang w:val="es-ES_tradnl"/>
        </w:rPr>
        <w:tab/>
      </w:r>
      <w:r w:rsidRPr="007E1B7E">
        <w:rPr>
          <w:rFonts w:ascii="Tahoma" w:hAnsi="Tahoma" w:cs="Tahoma"/>
          <w:sz w:val="20"/>
          <w:szCs w:val="20"/>
        </w:rPr>
        <w:t>Perfil Profissional</w:t>
      </w:r>
    </w:p>
    <w:p w:rsidR="005B33DB" w:rsidRPr="00983C97" w:rsidRDefault="005B33DB" w:rsidP="005B33DB">
      <w:pPr>
        <w:jc w:val="both"/>
        <w:rPr>
          <w:rFonts w:ascii="Verdana" w:hAnsi="Verdana"/>
          <w:sz w:val="16"/>
          <w:szCs w:val="16"/>
        </w:rPr>
      </w:pPr>
    </w:p>
    <w:p w:rsidR="005B33DB" w:rsidRPr="007E1B7E" w:rsidRDefault="005B33DB" w:rsidP="005B33D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1B7E">
        <w:rPr>
          <w:rFonts w:ascii="Tahoma" w:hAnsi="Tahoma" w:cs="Tahoma"/>
          <w:sz w:val="20"/>
          <w:szCs w:val="20"/>
        </w:rPr>
        <w:t>Espírito de equipe, pró-atividade, flexibilidade, comunicabilidade</w:t>
      </w:r>
      <w:r>
        <w:rPr>
          <w:rFonts w:ascii="Tahoma" w:hAnsi="Tahoma" w:cs="Tahoma"/>
          <w:sz w:val="20"/>
          <w:szCs w:val="20"/>
        </w:rPr>
        <w:t>;</w:t>
      </w:r>
    </w:p>
    <w:p w:rsidR="005B33DB" w:rsidRPr="007E1B7E" w:rsidRDefault="005B33DB" w:rsidP="005B33D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1B7E">
        <w:rPr>
          <w:rFonts w:ascii="Tahoma" w:hAnsi="Tahoma" w:cs="Tahoma"/>
          <w:sz w:val="20"/>
          <w:szCs w:val="20"/>
        </w:rPr>
        <w:t>Criatividade, iniciativa, espírito inovador e empreendedor</w:t>
      </w:r>
      <w:r>
        <w:rPr>
          <w:rFonts w:ascii="Tahoma" w:hAnsi="Tahoma" w:cs="Tahoma"/>
          <w:sz w:val="20"/>
          <w:szCs w:val="20"/>
        </w:rPr>
        <w:t>;</w:t>
      </w:r>
    </w:p>
    <w:p w:rsidR="005B33DB" w:rsidRPr="007E1B7E" w:rsidRDefault="005B33DB" w:rsidP="005B33D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1B7E">
        <w:rPr>
          <w:rFonts w:ascii="Tahoma" w:hAnsi="Tahoma" w:cs="Tahoma"/>
          <w:sz w:val="20"/>
          <w:szCs w:val="20"/>
        </w:rPr>
        <w:t>Dinamismo, facilidade de aprendizado e organização</w:t>
      </w:r>
      <w:r>
        <w:rPr>
          <w:rFonts w:ascii="Tahoma" w:hAnsi="Tahoma" w:cs="Tahoma"/>
          <w:sz w:val="20"/>
          <w:szCs w:val="20"/>
        </w:rPr>
        <w:t>;</w:t>
      </w:r>
    </w:p>
    <w:p w:rsidR="005B33DB" w:rsidRPr="007E1B7E" w:rsidRDefault="005B33DB" w:rsidP="005B33D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1B7E">
        <w:rPr>
          <w:rFonts w:ascii="Tahoma" w:hAnsi="Tahoma" w:cs="Tahoma"/>
          <w:sz w:val="20"/>
          <w:szCs w:val="20"/>
        </w:rPr>
        <w:t>Bom relacionamento interpessoal</w:t>
      </w:r>
      <w:r>
        <w:rPr>
          <w:rFonts w:ascii="Tahoma" w:hAnsi="Tahoma" w:cs="Tahoma"/>
          <w:sz w:val="20"/>
          <w:szCs w:val="20"/>
        </w:rPr>
        <w:t>;</w:t>
      </w:r>
    </w:p>
    <w:p w:rsidR="006F1767" w:rsidRPr="00983C97" w:rsidRDefault="006F1767" w:rsidP="006F1767">
      <w:pPr>
        <w:jc w:val="both"/>
        <w:rPr>
          <w:rFonts w:ascii="Tahoma" w:hAnsi="Tahoma" w:cs="Tahoma"/>
          <w:sz w:val="16"/>
          <w:szCs w:val="16"/>
        </w:rPr>
      </w:pPr>
      <w:r w:rsidRPr="00983C97">
        <w:rPr>
          <w:rFonts w:ascii="Tahoma" w:hAnsi="Tahoma" w:cs="Tahoma"/>
          <w:b/>
          <w:sz w:val="16"/>
          <w:szCs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6F1767" w:rsidRPr="008E3079" w:rsidTr="00281988">
        <w:trPr>
          <w:trHeight w:val="360"/>
        </w:trPr>
        <w:tc>
          <w:tcPr>
            <w:tcW w:w="8644" w:type="dxa"/>
            <w:tcBorders>
              <w:top w:val="single" w:sz="20" w:space="0" w:color="000000"/>
            </w:tcBorders>
            <w:vAlign w:val="center"/>
          </w:tcPr>
          <w:p w:rsidR="006F1767" w:rsidRPr="008E3079" w:rsidRDefault="006F1767" w:rsidP="00281988">
            <w:pPr>
              <w:jc w:val="both"/>
              <w:rPr>
                <w:rFonts w:ascii="Tahoma" w:hAnsi="Tahoma" w:cs="Tahoma"/>
                <w:b/>
                <w:shadow/>
                <w:sz w:val="16"/>
                <w:szCs w:val="16"/>
              </w:rPr>
            </w:pPr>
          </w:p>
        </w:tc>
      </w:tr>
    </w:tbl>
    <w:p w:rsidR="005B33DB" w:rsidRDefault="006F1767" w:rsidP="006F1767">
      <w:pPr>
        <w:pStyle w:val="Ttulo3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  <w:r>
        <w:rPr>
          <w:lang w:val="es-ES_tradnl"/>
        </w:rPr>
        <w:tab/>
      </w:r>
      <w:r w:rsidR="00D2746C" w:rsidRPr="00D2746C">
        <w:rPr>
          <w:rFonts w:ascii="Tahoma" w:hAnsi="Tahoma" w:cs="Tahoma"/>
          <w:sz w:val="20"/>
          <w:szCs w:val="20"/>
        </w:rPr>
        <w:t>Formação Acadêmica</w:t>
      </w:r>
    </w:p>
    <w:p w:rsidR="00D2746C" w:rsidRPr="00983C97" w:rsidRDefault="00D2746C" w:rsidP="00D2746C">
      <w:pPr>
        <w:rPr>
          <w:sz w:val="16"/>
          <w:szCs w:val="16"/>
        </w:rPr>
      </w:pPr>
    </w:p>
    <w:p w:rsidR="00D2746C" w:rsidRPr="007E1B7E" w:rsidRDefault="00D2746C" w:rsidP="00D2746C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Gestão de Marketing – Centro Universitário Assunção (UNIFAI) – 2008</w:t>
      </w:r>
    </w:p>
    <w:p w:rsidR="00D2746C" w:rsidRDefault="00AC0371" w:rsidP="00D2746C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Publicidade e Propaganda – Faculdade</w:t>
      </w:r>
      <w:r w:rsidR="00D274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Piratininga – </w:t>
      </w:r>
      <w:r w:rsidR="00D2746C" w:rsidRPr="007E1B7E"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z w:val="20"/>
          <w:szCs w:val="20"/>
        </w:rPr>
        <w:t>5</w:t>
      </w:r>
    </w:p>
    <w:p w:rsidR="00AC0371" w:rsidRPr="007E1B7E" w:rsidRDefault="00AC0371" w:rsidP="00D2746C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Técnico em Secretariado (DRT) – Teotônio Alves Pereira </w:t>
      </w:r>
    </w:p>
    <w:p w:rsidR="00AC0371" w:rsidRPr="00983C97" w:rsidRDefault="00AC0371" w:rsidP="00AC0371">
      <w:pPr>
        <w:ind w:left="720"/>
        <w:jc w:val="both"/>
        <w:rPr>
          <w:rFonts w:ascii="Tahoma" w:hAnsi="Tahoma" w:cs="Tahoma"/>
          <w:sz w:val="16"/>
          <w:szCs w:val="16"/>
        </w:rPr>
      </w:pPr>
      <w:r w:rsidRPr="00983C97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AC0371" w:rsidRPr="007E1B7E" w:rsidTr="00281988">
        <w:trPr>
          <w:trHeight w:val="360"/>
        </w:trPr>
        <w:tc>
          <w:tcPr>
            <w:tcW w:w="8644" w:type="dxa"/>
            <w:tcBorders>
              <w:top w:val="single" w:sz="20" w:space="0" w:color="000000"/>
            </w:tcBorders>
            <w:vAlign w:val="center"/>
          </w:tcPr>
          <w:p w:rsidR="000D2F8C" w:rsidRPr="00983C97" w:rsidRDefault="000D2F8C" w:rsidP="00AC0371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2F8C" w:rsidRDefault="000D2F8C" w:rsidP="000D2F8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E1B7E">
              <w:rPr>
                <w:rFonts w:ascii="Tahoma" w:hAnsi="Tahoma" w:cs="Tahoma"/>
                <w:b/>
                <w:sz w:val="20"/>
                <w:szCs w:val="20"/>
              </w:rPr>
              <w:t>Resumo das Qualificações</w:t>
            </w:r>
          </w:p>
          <w:p w:rsidR="0034483B" w:rsidRDefault="0034483B" w:rsidP="000D2F8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483B" w:rsidRPr="00782C16" w:rsidRDefault="0034483B" w:rsidP="0034483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Instituto Phorte de Educação</w:t>
            </w:r>
          </w:p>
          <w:p w:rsidR="0034483B" w:rsidRPr="00C34CB4" w:rsidRDefault="0034483B" w:rsidP="0034483B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Analista de Marketing</w:t>
            </w:r>
          </w:p>
          <w:p w:rsidR="0034483B" w:rsidRDefault="0034483B" w:rsidP="003448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Período: Maio 2018 </w:t>
            </w:r>
            <w:r w:rsidR="000711C5">
              <w:rPr>
                <w:rFonts w:ascii="Tahoma" w:hAnsi="Tahoma" w:cs="Tahoma"/>
                <w:sz w:val="20"/>
                <w:szCs w:val="20"/>
              </w:rPr>
              <w:t>a Junho 2019</w:t>
            </w:r>
          </w:p>
          <w:p w:rsidR="0034483B" w:rsidRDefault="0034483B" w:rsidP="003448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E140D" w:rsidRDefault="00501F61" w:rsidP="000E140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Desenvolvimento de a</w:t>
            </w:r>
            <w:r w:rsidR="000E140D">
              <w:rPr>
                <w:rFonts w:ascii="Tahoma" w:hAnsi="Tahoma" w:cs="Tahoma"/>
                <w:sz w:val="20"/>
                <w:szCs w:val="20"/>
              </w:rPr>
              <w:t xml:space="preserve">ções de marketing para os cursos </w:t>
            </w:r>
            <w:r w:rsidR="00D53B6A">
              <w:rPr>
                <w:rFonts w:ascii="Tahoma" w:hAnsi="Tahoma" w:cs="Tahoma"/>
                <w:sz w:val="20"/>
                <w:szCs w:val="20"/>
              </w:rPr>
              <w:t>d</w:t>
            </w:r>
            <w:r w:rsidR="000E140D">
              <w:rPr>
                <w:rFonts w:ascii="Tahoma" w:hAnsi="Tahoma" w:cs="Tahoma"/>
                <w:sz w:val="20"/>
                <w:szCs w:val="20"/>
              </w:rPr>
              <w:t>e Pós-graduação</w:t>
            </w:r>
            <w:r w:rsidR="00D53B6A">
              <w:rPr>
                <w:rFonts w:ascii="Tahoma" w:hAnsi="Tahoma" w:cs="Tahoma"/>
                <w:sz w:val="20"/>
                <w:szCs w:val="20"/>
              </w:rPr>
              <w:t xml:space="preserve"> EAD</w:t>
            </w:r>
            <w:r w:rsidR="000E140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53B6A" w:rsidRDefault="00D53B6A" w:rsidP="00D53B6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Atendimento a empresas parceiras, representantes</w:t>
            </w:r>
            <w:r w:rsidR="00586BEC">
              <w:rPr>
                <w:rFonts w:ascii="Tahoma" w:hAnsi="Tahoma" w:cs="Tahoma"/>
                <w:sz w:val="20"/>
                <w:szCs w:val="20"/>
              </w:rPr>
              <w:t>, professores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alunos;</w:t>
            </w:r>
          </w:p>
          <w:p w:rsidR="000E140D" w:rsidRDefault="000E140D" w:rsidP="0034483B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Visita nas empresas parceiras</w:t>
            </w:r>
            <w:r w:rsidR="00D53B6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E140D" w:rsidRDefault="00501F61" w:rsidP="0034483B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Cadastro, c</w:t>
            </w:r>
            <w:r w:rsidR="000E140D">
              <w:rPr>
                <w:rFonts w:ascii="Tahoma" w:hAnsi="Tahoma" w:cs="Tahoma"/>
                <w:sz w:val="20"/>
                <w:szCs w:val="20"/>
              </w:rPr>
              <w:t>ontrole e renovação de contratos</w:t>
            </w:r>
            <w:r w:rsidR="00D53B6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71FFF" w:rsidRDefault="00571FFF" w:rsidP="0034483B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Envio de materiais;</w:t>
            </w:r>
          </w:p>
          <w:p w:rsidR="000E140D" w:rsidRDefault="00D53B6A" w:rsidP="00D53B6A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    </w:t>
            </w:r>
            <w:r w:rsidR="000E140D">
              <w:rPr>
                <w:rFonts w:ascii="Tahoma" w:hAnsi="Tahoma" w:cs="Tahoma"/>
                <w:sz w:val="20"/>
                <w:szCs w:val="20"/>
              </w:rPr>
              <w:t>Participação em eventos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4483B" w:rsidRDefault="0034483B" w:rsidP="000D2F8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3F17" w:rsidRDefault="008B3F17" w:rsidP="000D2F8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3F17" w:rsidRPr="00782C16" w:rsidRDefault="008B3F17" w:rsidP="008B3F17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Spiner Marketing Digital</w:t>
            </w:r>
          </w:p>
          <w:p w:rsidR="008B3F17" w:rsidRPr="00C34CB4" w:rsidRDefault="00AC611D" w:rsidP="008B3F17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Analista de Novos Negócios</w:t>
            </w:r>
          </w:p>
          <w:p w:rsidR="008B3F17" w:rsidRDefault="008B3F17" w:rsidP="008B3F1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Período: Maio 201</w:t>
            </w:r>
            <w:r w:rsidR="006547A0">
              <w:rPr>
                <w:rFonts w:ascii="Tahoma" w:hAnsi="Tahoma" w:cs="Tahoma"/>
                <w:sz w:val="20"/>
                <w:szCs w:val="20"/>
              </w:rPr>
              <w:t>6</w:t>
            </w:r>
            <w:r w:rsidR="004E4902">
              <w:rPr>
                <w:rFonts w:ascii="Tahoma" w:hAnsi="Tahoma" w:cs="Tahoma"/>
                <w:sz w:val="20"/>
                <w:szCs w:val="20"/>
              </w:rPr>
              <w:t xml:space="preserve"> a Fevereiro 2018</w:t>
            </w:r>
          </w:p>
          <w:p w:rsidR="008B3F17" w:rsidRDefault="008B3F17" w:rsidP="008B3F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B3F17" w:rsidRDefault="008B3F17" w:rsidP="008B3F17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Prospecção de clientes em diferentes segmentos;</w:t>
            </w:r>
          </w:p>
          <w:p w:rsidR="008B3F17" w:rsidRDefault="008B3F17" w:rsidP="008B3F17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Venda de soluções we</w:t>
            </w:r>
            <w:r w:rsidR="00EE2060">
              <w:rPr>
                <w:rFonts w:ascii="Tahoma" w:hAnsi="Tahoma" w:cs="Tahoma"/>
                <w:sz w:val="20"/>
                <w:szCs w:val="20"/>
              </w:rPr>
              <w:t xml:space="preserve">b: site, hotsite, redes sociais, </w:t>
            </w:r>
            <w:r>
              <w:rPr>
                <w:rFonts w:ascii="Tahoma" w:hAnsi="Tahoma" w:cs="Tahoma"/>
                <w:sz w:val="20"/>
                <w:szCs w:val="20"/>
              </w:rPr>
              <w:t>Google</w:t>
            </w:r>
            <w:r w:rsidR="009B219F">
              <w:rPr>
                <w:rFonts w:ascii="Tahoma" w:hAnsi="Tahoma" w:cs="Tahoma"/>
                <w:sz w:val="20"/>
                <w:szCs w:val="20"/>
              </w:rPr>
              <w:t xml:space="preserve"> AdWords</w:t>
            </w:r>
            <w:r>
              <w:rPr>
                <w:rFonts w:ascii="Tahoma" w:hAnsi="Tahoma" w:cs="Tahoma"/>
                <w:sz w:val="20"/>
                <w:szCs w:val="20"/>
              </w:rPr>
              <w:t>, e-mail marketing</w:t>
            </w:r>
            <w:r w:rsidR="009B219F">
              <w:rPr>
                <w:rFonts w:ascii="Tahoma" w:hAnsi="Tahoma" w:cs="Tahoma"/>
                <w:sz w:val="20"/>
                <w:szCs w:val="20"/>
              </w:rPr>
              <w:t>,</w:t>
            </w:r>
            <w:r w:rsidR="00EE20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B219F" w:rsidRDefault="009B219F" w:rsidP="009B219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Agendamento de reuniões;</w:t>
            </w:r>
          </w:p>
          <w:p w:rsidR="008B3F17" w:rsidRDefault="009B219F" w:rsidP="008B3F17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Controle e r</w:t>
            </w:r>
            <w:r w:rsidR="008B3F17">
              <w:rPr>
                <w:rFonts w:ascii="Tahoma" w:hAnsi="Tahoma" w:cs="Tahoma"/>
                <w:sz w:val="20"/>
                <w:szCs w:val="20"/>
              </w:rPr>
              <w:t>enovação de contratos;</w:t>
            </w:r>
          </w:p>
          <w:p w:rsidR="008B3F17" w:rsidRDefault="00A22131" w:rsidP="008B3F17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Envio de propostas e relatórios;</w:t>
            </w:r>
          </w:p>
          <w:p w:rsidR="000D2F8C" w:rsidRPr="00AC0371" w:rsidRDefault="000D2F8C" w:rsidP="000D2F8C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2F8C" w:rsidRPr="00782C16" w:rsidRDefault="000D2F8C" w:rsidP="000D2F8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ComuniClick Soluções Web Ltda</w:t>
            </w:r>
          </w:p>
          <w:p w:rsidR="000D2F8C" w:rsidRPr="00C34CB4" w:rsidRDefault="000D2F8C" w:rsidP="000D2F8C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Executiva de Negócios</w:t>
            </w:r>
          </w:p>
          <w:p w:rsidR="000D2F8C" w:rsidRDefault="000D2F8C" w:rsidP="000D2F8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D817E3">
              <w:rPr>
                <w:rFonts w:ascii="Tahoma" w:hAnsi="Tahoma" w:cs="Tahoma"/>
                <w:sz w:val="20"/>
                <w:szCs w:val="20"/>
              </w:rPr>
              <w:t xml:space="preserve">  Períod</w:t>
            </w:r>
            <w:r w:rsidR="004B0E1F">
              <w:rPr>
                <w:rFonts w:ascii="Tahoma" w:hAnsi="Tahoma" w:cs="Tahoma"/>
                <w:sz w:val="20"/>
                <w:szCs w:val="20"/>
              </w:rPr>
              <w:t>o: Novembro 2013 a Janeiro 2016</w:t>
            </w:r>
          </w:p>
          <w:p w:rsidR="000D2F8C" w:rsidRDefault="000D2F8C" w:rsidP="000D2F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D75AB" w:rsidRDefault="000D2F8C" w:rsidP="000D2F8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Prospecção </w:t>
            </w:r>
            <w:r w:rsidR="009D6900">
              <w:rPr>
                <w:rFonts w:ascii="Tahoma" w:hAnsi="Tahoma" w:cs="Tahoma"/>
                <w:sz w:val="20"/>
                <w:szCs w:val="20"/>
              </w:rPr>
              <w:t xml:space="preserve">de clientes </w:t>
            </w:r>
            <w:r w:rsidR="00174648">
              <w:rPr>
                <w:rFonts w:ascii="Tahoma" w:hAnsi="Tahoma" w:cs="Tahoma"/>
                <w:sz w:val="20"/>
                <w:szCs w:val="20"/>
              </w:rPr>
              <w:t xml:space="preserve">em </w:t>
            </w:r>
            <w:r w:rsidR="009D6900">
              <w:rPr>
                <w:rFonts w:ascii="Tahoma" w:hAnsi="Tahoma" w:cs="Tahoma"/>
                <w:sz w:val="20"/>
                <w:szCs w:val="20"/>
              </w:rPr>
              <w:t>diferentes segmentos</w:t>
            </w:r>
            <w:r w:rsidR="000F239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4648" w:rsidRDefault="00ED75AB" w:rsidP="000D2F8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C7937">
              <w:rPr>
                <w:rFonts w:ascii="Tahoma" w:hAnsi="Tahoma" w:cs="Tahoma"/>
                <w:sz w:val="20"/>
                <w:szCs w:val="20"/>
              </w:rPr>
              <w:t>gendamento de reuniões;</w:t>
            </w:r>
          </w:p>
          <w:p w:rsidR="000D2F8C" w:rsidRDefault="00174648" w:rsidP="000D2F8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0D2F8C">
              <w:rPr>
                <w:rFonts w:ascii="Tahoma" w:hAnsi="Tahoma" w:cs="Tahoma"/>
                <w:sz w:val="20"/>
                <w:szCs w:val="20"/>
              </w:rPr>
              <w:t>enda de soluções web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D28FD">
              <w:rPr>
                <w:rFonts w:ascii="Tahoma" w:hAnsi="Tahoma" w:cs="Tahoma"/>
                <w:sz w:val="20"/>
                <w:szCs w:val="20"/>
              </w:rPr>
              <w:t>site,</w:t>
            </w:r>
            <w:r w:rsidR="000D2F8C">
              <w:rPr>
                <w:rFonts w:ascii="Tahoma" w:hAnsi="Tahoma" w:cs="Tahoma"/>
                <w:sz w:val="20"/>
                <w:szCs w:val="20"/>
              </w:rPr>
              <w:t xml:space="preserve"> campanhas promocionai</w:t>
            </w:r>
            <w:r w:rsidR="00ED75AB">
              <w:rPr>
                <w:rFonts w:ascii="Tahoma" w:hAnsi="Tahoma" w:cs="Tahoma"/>
                <w:sz w:val="20"/>
                <w:szCs w:val="20"/>
              </w:rPr>
              <w:t>s,</w:t>
            </w:r>
            <w:r w:rsidR="009D6900">
              <w:rPr>
                <w:rFonts w:ascii="Tahoma" w:hAnsi="Tahoma" w:cs="Tahoma"/>
                <w:sz w:val="20"/>
                <w:szCs w:val="20"/>
              </w:rPr>
              <w:t xml:space="preserve"> incentivos</w:t>
            </w:r>
            <w:r w:rsidR="000D2F8C">
              <w:rPr>
                <w:rFonts w:ascii="Tahoma" w:hAnsi="Tahoma" w:cs="Tahoma"/>
                <w:sz w:val="20"/>
                <w:szCs w:val="20"/>
              </w:rPr>
              <w:t>, eventos</w:t>
            </w:r>
            <w:r w:rsidR="009D6900">
              <w:rPr>
                <w:rFonts w:ascii="Tahoma" w:hAnsi="Tahoma" w:cs="Tahoma"/>
                <w:sz w:val="20"/>
                <w:szCs w:val="20"/>
              </w:rPr>
              <w:t>, aplicativos</w:t>
            </w:r>
            <w:r w:rsidR="00ED75AB">
              <w:rPr>
                <w:rFonts w:ascii="Tahoma" w:hAnsi="Tahoma" w:cs="Tahoma"/>
                <w:sz w:val="20"/>
                <w:szCs w:val="20"/>
              </w:rPr>
              <w:t>, redes sociais</w:t>
            </w:r>
            <w:r w:rsidR="002A6751">
              <w:rPr>
                <w:rFonts w:ascii="Tahoma" w:hAnsi="Tahoma" w:cs="Tahoma"/>
                <w:sz w:val="20"/>
                <w:szCs w:val="20"/>
              </w:rPr>
              <w:t>,</w:t>
            </w:r>
            <w:r w:rsidR="00ED75AB">
              <w:rPr>
                <w:rFonts w:ascii="Tahoma" w:hAnsi="Tahoma" w:cs="Tahoma"/>
                <w:sz w:val="20"/>
                <w:szCs w:val="20"/>
              </w:rPr>
              <w:t xml:space="preserve"> ferramenta de e-mail marketing</w:t>
            </w:r>
            <w:r w:rsidR="002A6751">
              <w:rPr>
                <w:rFonts w:ascii="Tahoma" w:hAnsi="Tahoma" w:cs="Tahoma"/>
                <w:sz w:val="20"/>
                <w:szCs w:val="20"/>
              </w:rPr>
              <w:t xml:space="preserve"> e sms</w:t>
            </w:r>
            <w:r w:rsidR="00262F2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A6751" w:rsidRDefault="002A6751" w:rsidP="002A6751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Envio de e-mail marketing;</w:t>
            </w:r>
          </w:p>
          <w:p w:rsidR="00556A9F" w:rsidRPr="002A6751" w:rsidRDefault="00556A9F" w:rsidP="002A6751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Emissão de nota fiscal;</w:t>
            </w:r>
          </w:p>
          <w:p w:rsidR="000D2F8C" w:rsidRDefault="000D2F8C" w:rsidP="00AC037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140D" w:rsidRDefault="000E140D" w:rsidP="00AC037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1F61" w:rsidRDefault="00501F61" w:rsidP="00AC037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3B6A" w:rsidRDefault="00D53B6A" w:rsidP="00AC037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140D" w:rsidRDefault="000E140D" w:rsidP="00AC037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371" w:rsidRDefault="00214930" w:rsidP="003B626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46B35" w:rsidRPr="007E1B7E" w:rsidRDefault="00E46B35" w:rsidP="003B6261">
            <w:pPr>
              <w:snapToGrid w:val="0"/>
              <w:rPr>
                <w:rFonts w:ascii="Tahoma" w:hAnsi="Tahoma" w:cs="Tahoma"/>
                <w:b/>
                <w:shadow/>
                <w:sz w:val="20"/>
                <w:szCs w:val="20"/>
              </w:rPr>
            </w:pPr>
          </w:p>
        </w:tc>
      </w:tr>
    </w:tbl>
    <w:p w:rsidR="005B33DB" w:rsidRPr="00782C16" w:rsidRDefault="005B33DB" w:rsidP="005B33DB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GetYou Comunicação Ltda</w:t>
      </w:r>
    </w:p>
    <w:p w:rsidR="005B33DB" w:rsidRPr="00C34CB4" w:rsidRDefault="005B33DB" w:rsidP="005B33D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Assistente de Atendimento</w:t>
      </w:r>
    </w:p>
    <w:p w:rsidR="005B33DB" w:rsidRDefault="005B33DB" w:rsidP="005B33DB">
      <w:pPr>
        <w:snapToGri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Período: Março 2012 a </w:t>
      </w:r>
      <w:r w:rsidR="002C7937">
        <w:rPr>
          <w:rFonts w:ascii="Tahoma" w:hAnsi="Tahoma" w:cs="Tahoma"/>
          <w:sz w:val="20"/>
          <w:szCs w:val="20"/>
        </w:rPr>
        <w:t>Setembro</w:t>
      </w:r>
      <w:r>
        <w:rPr>
          <w:rFonts w:ascii="Tahoma" w:hAnsi="Tahoma" w:cs="Tahoma"/>
          <w:sz w:val="20"/>
          <w:szCs w:val="20"/>
        </w:rPr>
        <w:t xml:space="preserve"> 2013</w:t>
      </w:r>
    </w:p>
    <w:p w:rsidR="005B33DB" w:rsidRDefault="005B33DB" w:rsidP="005B33DB">
      <w:pPr>
        <w:jc w:val="both"/>
        <w:rPr>
          <w:rFonts w:ascii="Tahoma" w:hAnsi="Tahoma" w:cs="Tahoma"/>
          <w:sz w:val="20"/>
          <w:szCs w:val="20"/>
        </w:rPr>
      </w:pP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Agendamento de reuniões</w:t>
      </w:r>
      <w:r w:rsidR="0005538B">
        <w:rPr>
          <w:rFonts w:ascii="Tahoma" w:hAnsi="Tahoma" w:cs="Tahoma"/>
          <w:sz w:val="20"/>
          <w:szCs w:val="20"/>
        </w:rPr>
        <w:t>;</w:t>
      </w:r>
    </w:p>
    <w:p w:rsidR="003B6261" w:rsidRDefault="003B6261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Comercialização de espaço publicitário nas revistas Ultrafeminina e Ikesaki;</w:t>
      </w:r>
    </w:p>
    <w:p w:rsidR="005B33DB" w:rsidRPr="0005538B" w:rsidRDefault="005360FE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5B33DB" w:rsidRPr="0005538B">
        <w:rPr>
          <w:rFonts w:ascii="Tahoma" w:hAnsi="Tahoma" w:cs="Tahoma"/>
          <w:sz w:val="20"/>
          <w:szCs w:val="20"/>
        </w:rPr>
        <w:t>elatório de despesas</w:t>
      </w:r>
      <w:r w:rsidR="00CB75C0">
        <w:rPr>
          <w:rFonts w:ascii="Tahoma" w:hAnsi="Tahoma" w:cs="Tahoma"/>
          <w:sz w:val="20"/>
          <w:szCs w:val="20"/>
        </w:rPr>
        <w:t>;</w:t>
      </w:r>
    </w:p>
    <w:p w:rsidR="005B33DB" w:rsidRDefault="0005538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Cotação de brindes;</w:t>
      </w:r>
    </w:p>
    <w:p w:rsidR="00E0005F" w:rsidRDefault="00E0005F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Checking de Mídia</w:t>
      </w:r>
      <w:r w:rsidR="00567E71">
        <w:rPr>
          <w:rFonts w:ascii="Tahoma" w:hAnsi="Tahoma" w:cs="Tahoma"/>
          <w:sz w:val="20"/>
          <w:szCs w:val="20"/>
        </w:rPr>
        <w:t>;</w:t>
      </w:r>
    </w:p>
    <w:p w:rsidR="00CB75C0" w:rsidRDefault="00CB75C0" w:rsidP="002C5B6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C7937" w:rsidRDefault="002C7937" w:rsidP="003B626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5B33DB" w:rsidRPr="00E94ACB" w:rsidRDefault="005B33DB" w:rsidP="005B33DB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Volume 4 Publicidade Ltda</w:t>
      </w:r>
    </w:p>
    <w:p w:rsidR="005B33DB" w:rsidRPr="00C34CB4" w:rsidRDefault="002E09BB" w:rsidP="005B33D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Coordenadora</w:t>
      </w:r>
      <w:r w:rsidR="005B33DB">
        <w:rPr>
          <w:rFonts w:ascii="Tahoma" w:hAnsi="Tahoma" w:cs="Tahoma"/>
          <w:sz w:val="20"/>
          <w:szCs w:val="20"/>
        </w:rPr>
        <w:t xml:space="preserve"> de Mídia</w:t>
      </w:r>
    </w:p>
    <w:p w:rsidR="005B33DB" w:rsidRDefault="005B33DB" w:rsidP="005B33DB">
      <w:pPr>
        <w:snapToGri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Período: Outubro 2008 a Maio 2011</w:t>
      </w:r>
    </w:p>
    <w:p w:rsidR="005B33DB" w:rsidRDefault="005B33DB" w:rsidP="005B33DB">
      <w:pPr>
        <w:jc w:val="both"/>
        <w:rPr>
          <w:rFonts w:ascii="Tahoma" w:hAnsi="Tahoma" w:cs="Tahoma"/>
          <w:sz w:val="20"/>
          <w:szCs w:val="20"/>
        </w:rPr>
      </w:pP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Planejamento;</w:t>
      </w: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Atendimento a contatos de todos os veículos;</w:t>
      </w: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Negociação com veículos / compra;</w:t>
      </w: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Execução de campanha</w:t>
      </w:r>
      <w:r w:rsidR="00985228">
        <w:rPr>
          <w:rFonts w:ascii="Tahoma" w:hAnsi="Tahoma" w:cs="Tahoma"/>
          <w:sz w:val="20"/>
          <w:szCs w:val="20"/>
        </w:rPr>
        <w:t>;</w:t>
      </w:r>
    </w:p>
    <w:p w:rsidR="00985228" w:rsidRDefault="00985228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Compensação;</w:t>
      </w: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Envio de autorização / material junto aos veículos;</w:t>
      </w: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Conferência de nota fiscal;</w:t>
      </w:r>
    </w:p>
    <w:p w:rsidR="005B33DB" w:rsidRDefault="005B33DB" w:rsidP="005B33D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Checking de mídia;</w:t>
      </w:r>
    </w:p>
    <w:p w:rsidR="00CA164D" w:rsidRDefault="00CA164D" w:rsidP="00CA164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5B33DB" w:rsidRDefault="005B33DB" w:rsidP="005B33DB">
      <w:pPr>
        <w:jc w:val="both"/>
        <w:rPr>
          <w:rFonts w:ascii="Tahoma" w:hAnsi="Tahoma" w:cs="Tahoma"/>
          <w:sz w:val="20"/>
          <w:szCs w:val="20"/>
        </w:rPr>
      </w:pPr>
    </w:p>
    <w:p w:rsidR="005B33DB" w:rsidRPr="00E94ACB" w:rsidRDefault="005B33DB" w:rsidP="005B33DB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Telemídia Comunicação Ltda</w:t>
      </w:r>
    </w:p>
    <w:p w:rsidR="005B33DB" w:rsidRPr="00C34CB4" w:rsidRDefault="005B33DB" w:rsidP="005B33D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Assistente de Mídia</w:t>
      </w:r>
    </w:p>
    <w:p w:rsidR="005B33DB" w:rsidRDefault="005B33DB" w:rsidP="005B33DB">
      <w:pPr>
        <w:snapToGri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Período: Janeiro 2003 a Outubro 2007</w:t>
      </w:r>
    </w:p>
    <w:p w:rsidR="005B33DB" w:rsidRPr="00545357" w:rsidRDefault="005B33DB" w:rsidP="005B33DB">
      <w:pPr>
        <w:jc w:val="both"/>
        <w:rPr>
          <w:rFonts w:ascii="Tahoma" w:hAnsi="Tahoma" w:cs="Tahoma"/>
          <w:sz w:val="16"/>
          <w:szCs w:val="16"/>
        </w:rPr>
      </w:pPr>
    </w:p>
    <w:p w:rsidR="00985228" w:rsidRDefault="00985228" w:rsidP="009852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Atendimento a contatos de todos os veículos;</w:t>
      </w:r>
    </w:p>
    <w:p w:rsidR="00985228" w:rsidRDefault="00985228" w:rsidP="009852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Negociação com veículos / compra</w:t>
      </w:r>
      <w:r w:rsidR="00EA5D39">
        <w:rPr>
          <w:rFonts w:ascii="Tahoma" w:hAnsi="Tahoma" w:cs="Tahoma"/>
          <w:sz w:val="20"/>
          <w:szCs w:val="20"/>
        </w:rPr>
        <w:t>;</w:t>
      </w:r>
    </w:p>
    <w:p w:rsidR="00985228" w:rsidRDefault="00985228" w:rsidP="009852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Execução de campanha;</w:t>
      </w:r>
    </w:p>
    <w:p w:rsidR="00985228" w:rsidRDefault="00985228" w:rsidP="009852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Compensação</w:t>
      </w:r>
      <w:r w:rsidR="00EA5D39">
        <w:rPr>
          <w:rFonts w:ascii="Tahoma" w:hAnsi="Tahoma" w:cs="Tahoma"/>
          <w:sz w:val="20"/>
          <w:szCs w:val="20"/>
        </w:rPr>
        <w:t>;</w:t>
      </w:r>
    </w:p>
    <w:p w:rsidR="00985228" w:rsidRDefault="00985228" w:rsidP="009852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Envio de autorização / material junto aos veículos;</w:t>
      </w:r>
    </w:p>
    <w:p w:rsidR="00985228" w:rsidRDefault="00985228" w:rsidP="009852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Controle de crédito / permuta</w:t>
      </w:r>
      <w:r w:rsidR="005360FE">
        <w:rPr>
          <w:rFonts w:ascii="Tahoma" w:hAnsi="Tahoma" w:cs="Tahoma"/>
          <w:sz w:val="20"/>
          <w:szCs w:val="20"/>
        </w:rPr>
        <w:t>;</w:t>
      </w:r>
    </w:p>
    <w:p w:rsidR="00985228" w:rsidRDefault="00985228" w:rsidP="009852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Checking de mídia;</w:t>
      </w:r>
    </w:p>
    <w:p w:rsidR="002C7937" w:rsidRDefault="002C7937" w:rsidP="002C7937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5B33DB" w:rsidRPr="00983C97" w:rsidRDefault="005B33DB" w:rsidP="005B33D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5B33DB" w:rsidRPr="007E1B7E" w:rsidTr="00281988">
        <w:trPr>
          <w:trHeight w:val="360"/>
        </w:trPr>
        <w:tc>
          <w:tcPr>
            <w:tcW w:w="8644" w:type="dxa"/>
            <w:tcBorders>
              <w:top w:val="single" w:sz="20" w:space="0" w:color="000000"/>
            </w:tcBorders>
            <w:vAlign w:val="center"/>
          </w:tcPr>
          <w:p w:rsidR="005B33DB" w:rsidRPr="007E1B7E" w:rsidRDefault="005B33DB" w:rsidP="0028198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E1B7E">
              <w:rPr>
                <w:rFonts w:ascii="Tahoma" w:hAnsi="Tahoma" w:cs="Tahoma"/>
                <w:b/>
                <w:sz w:val="20"/>
                <w:szCs w:val="20"/>
              </w:rPr>
              <w:t>Informática</w:t>
            </w:r>
          </w:p>
          <w:p w:rsidR="005B33DB" w:rsidRPr="007E1B7E" w:rsidRDefault="005B33DB" w:rsidP="00281988">
            <w:pPr>
              <w:jc w:val="both"/>
              <w:rPr>
                <w:rFonts w:ascii="Tahoma" w:hAnsi="Tahoma" w:cs="Tahoma"/>
                <w:b/>
                <w:shadow/>
                <w:sz w:val="20"/>
                <w:szCs w:val="20"/>
              </w:rPr>
            </w:pPr>
          </w:p>
        </w:tc>
      </w:tr>
    </w:tbl>
    <w:p w:rsidR="005B33DB" w:rsidRPr="007E1B7E" w:rsidRDefault="005B33DB" w:rsidP="005B33DB">
      <w:pPr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  <w:lang w:val="en-US"/>
        </w:rPr>
      </w:pPr>
      <w:r w:rsidRPr="007E1B7E">
        <w:rPr>
          <w:rFonts w:ascii="Tahoma" w:hAnsi="Tahoma" w:cs="Tahoma"/>
          <w:bCs/>
          <w:iCs/>
          <w:sz w:val="20"/>
          <w:szCs w:val="20"/>
          <w:lang w:val="en-US"/>
        </w:rPr>
        <w:t>Wi</w:t>
      </w:r>
      <w:r>
        <w:rPr>
          <w:rFonts w:ascii="Tahoma" w:hAnsi="Tahoma" w:cs="Tahoma"/>
          <w:bCs/>
          <w:iCs/>
          <w:sz w:val="20"/>
          <w:szCs w:val="20"/>
          <w:lang w:val="en-US"/>
        </w:rPr>
        <w:t xml:space="preserve">ndows, Pacote Office, Internet </w:t>
      </w:r>
      <w:r w:rsidRPr="007E1B7E">
        <w:rPr>
          <w:rFonts w:ascii="Tahoma" w:hAnsi="Tahoma" w:cs="Tahoma"/>
          <w:bCs/>
          <w:iCs/>
          <w:sz w:val="20"/>
          <w:szCs w:val="20"/>
          <w:lang w:val="en-US"/>
        </w:rPr>
        <w:t>e Outlook.</w:t>
      </w:r>
    </w:p>
    <w:p w:rsidR="005B33DB" w:rsidRPr="00545357" w:rsidRDefault="005B33DB" w:rsidP="005B33DB">
      <w:pPr>
        <w:ind w:left="180"/>
        <w:jc w:val="both"/>
        <w:rPr>
          <w:rFonts w:ascii="Tahoma" w:hAnsi="Tahoma" w:cs="Tahoma"/>
          <w:b/>
          <w:shadow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5B33DB" w:rsidRPr="007E1B7E" w:rsidTr="00281988">
        <w:trPr>
          <w:trHeight w:val="360"/>
        </w:trPr>
        <w:tc>
          <w:tcPr>
            <w:tcW w:w="8644" w:type="dxa"/>
            <w:tcBorders>
              <w:top w:val="single" w:sz="20" w:space="0" w:color="000000"/>
            </w:tcBorders>
            <w:vAlign w:val="center"/>
          </w:tcPr>
          <w:p w:rsidR="005B33DB" w:rsidRPr="007E1B7E" w:rsidRDefault="005B33DB" w:rsidP="0028198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E1B7E">
              <w:rPr>
                <w:rFonts w:ascii="Tahoma" w:hAnsi="Tahoma" w:cs="Tahoma"/>
                <w:b/>
                <w:sz w:val="20"/>
                <w:szCs w:val="20"/>
              </w:rPr>
              <w:t>Idiomas</w:t>
            </w:r>
          </w:p>
          <w:p w:rsidR="005B33DB" w:rsidRPr="007E1B7E" w:rsidRDefault="005B33DB" w:rsidP="00281988">
            <w:pPr>
              <w:jc w:val="both"/>
              <w:rPr>
                <w:rFonts w:ascii="Tahoma" w:hAnsi="Tahoma" w:cs="Tahoma"/>
                <w:b/>
                <w:shadow/>
                <w:sz w:val="20"/>
                <w:szCs w:val="20"/>
              </w:rPr>
            </w:pPr>
          </w:p>
        </w:tc>
      </w:tr>
    </w:tbl>
    <w:p w:rsidR="005B33DB" w:rsidRPr="007E1B7E" w:rsidRDefault="005B33DB" w:rsidP="005B33DB">
      <w:pPr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 w:rsidRPr="007E1B7E">
        <w:rPr>
          <w:rFonts w:ascii="Tahoma" w:hAnsi="Tahoma" w:cs="Tahoma"/>
          <w:bCs/>
          <w:iCs/>
          <w:sz w:val="20"/>
          <w:szCs w:val="20"/>
        </w:rPr>
        <w:t xml:space="preserve">Inglês – básico </w:t>
      </w:r>
    </w:p>
    <w:p w:rsidR="005B33DB" w:rsidRPr="00983C97" w:rsidRDefault="005B33DB" w:rsidP="005B33DB">
      <w:pPr>
        <w:ind w:left="7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5B33DB" w:rsidRPr="007E1B7E" w:rsidTr="00281988">
        <w:trPr>
          <w:trHeight w:val="360"/>
        </w:trPr>
        <w:tc>
          <w:tcPr>
            <w:tcW w:w="8644" w:type="dxa"/>
            <w:tcBorders>
              <w:top w:val="single" w:sz="20" w:space="0" w:color="000000"/>
            </w:tcBorders>
            <w:vAlign w:val="center"/>
          </w:tcPr>
          <w:p w:rsidR="005B33DB" w:rsidRPr="007E1B7E" w:rsidRDefault="005B33DB" w:rsidP="0028198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E1B7E">
              <w:rPr>
                <w:rFonts w:ascii="Tahoma" w:hAnsi="Tahoma" w:cs="Tahoma"/>
                <w:b/>
                <w:sz w:val="20"/>
                <w:szCs w:val="20"/>
              </w:rPr>
              <w:t>Cursos Complementares</w:t>
            </w:r>
          </w:p>
        </w:tc>
      </w:tr>
    </w:tbl>
    <w:p w:rsidR="005B33DB" w:rsidRPr="00983C97" w:rsidRDefault="005B33DB" w:rsidP="005B33DB">
      <w:pPr>
        <w:ind w:left="225"/>
        <w:rPr>
          <w:sz w:val="16"/>
          <w:szCs w:val="16"/>
        </w:rPr>
      </w:pPr>
    </w:p>
    <w:p w:rsidR="003C6B42" w:rsidRDefault="003C6B42" w:rsidP="005B33DB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Fundamentos AdWords (Google);</w:t>
      </w:r>
    </w:p>
    <w:p w:rsidR="00A47179" w:rsidRDefault="00A47179" w:rsidP="005B33DB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Publicidade em Vídeo (Google);</w:t>
      </w:r>
    </w:p>
    <w:p w:rsidR="005B33DB" w:rsidRPr="007E1B7E" w:rsidRDefault="005B33DB" w:rsidP="005B33DB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Inglês básico (Seven)</w:t>
      </w:r>
      <w:r w:rsidR="00A23573">
        <w:rPr>
          <w:rFonts w:ascii="Tahoma" w:hAnsi="Tahoma" w:cs="Tahoma"/>
          <w:sz w:val="20"/>
          <w:szCs w:val="20"/>
        </w:rPr>
        <w:t>;</w:t>
      </w:r>
    </w:p>
    <w:p w:rsidR="005B33DB" w:rsidRPr="007E1B7E" w:rsidRDefault="005B33DB" w:rsidP="005B33DB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Como destacar sua empresa nas mídias sociais (Denis Zanini)</w:t>
      </w:r>
      <w:r w:rsidR="00A23573">
        <w:rPr>
          <w:rFonts w:ascii="Tahoma" w:hAnsi="Tahoma" w:cs="Tahoma"/>
          <w:sz w:val="20"/>
          <w:szCs w:val="20"/>
        </w:rPr>
        <w:t>;</w:t>
      </w:r>
    </w:p>
    <w:p w:rsidR="0072415E" w:rsidRPr="000E140D" w:rsidRDefault="005B33DB" w:rsidP="00AC611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7E1B7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ocial Media (Digitalks)</w:t>
      </w:r>
      <w:r w:rsidR="00A23573">
        <w:rPr>
          <w:rFonts w:ascii="Tahoma" w:hAnsi="Tahoma" w:cs="Tahoma"/>
          <w:sz w:val="20"/>
          <w:szCs w:val="20"/>
        </w:rPr>
        <w:t>;</w:t>
      </w:r>
    </w:p>
    <w:sectPr w:rsidR="0072415E" w:rsidRPr="000E140D" w:rsidSect="004A5EEB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CA" w:rsidRDefault="005F38CA" w:rsidP="000D2F8C">
      <w:r>
        <w:separator/>
      </w:r>
    </w:p>
  </w:endnote>
  <w:endnote w:type="continuationSeparator" w:id="1">
    <w:p w:rsidR="005F38CA" w:rsidRDefault="005F38CA" w:rsidP="000D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CA" w:rsidRDefault="005F38CA" w:rsidP="000D2F8C">
      <w:r>
        <w:separator/>
      </w:r>
    </w:p>
  </w:footnote>
  <w:footnote w:type="continuationSeparator" w:id="1">
    <w:p w:rsidR="005F38CA" w:rsidRDefault="005F38CA" w:rsidP="000D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0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200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>
    <w:nsid w:val="259A37A5"/>
    <w:multiLevelType w:val="hybridMultilevel"/>
    <w:tmpl w:val="00868F18"/>
    <w:lvl w:ilvl="0" w:tplc="F7AAE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F62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66E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D2A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140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A4D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B83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106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303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DB"/>
    <w:rsid w:val="00003560"/>
    <w:rsid w:val="00003A3A"/>
    <w:rsid w:val="00016A55"/>
    <w:rsid w:val="0005538B"/>
    <w:rsid w:val="0006302A"/>
    <w:rsid w:val="000711C5"/>
    <w:rsid w:val="00086FBC"/>
    <w:rsid w:val="000C6987"/>
    <w:rsid w:val="000D2F8C"/>
    <w:rsid w:val="000E140D"/>
    <w:rsid w:val="000E3311"/>
    <w:rsid w:val="000F2396"/>
    <w:rsid w:val="001005D3"/>
    <w:rsid w:val="00114CED"/>
    <w:rsid w:val="00115FEE"/>
    <w:rsid w:val="001352D3"/>
    <w:rsid w:val="00140D37"/>
    <w:rsid w:val="00150DBB"/>
    <w:rsid w:val="001623EB"/>
    <w:rsid w:val="001728EF"/>
    <w:rsid w:val="00174648"/>
    <w:rsid w:val="001856D3"/>
    <w:rsid w:val="001B3EDA"/>
    <w:rsid w:val="001E6D62"/>
    <w:rsid w:val="001F66E7"/>
    <w:rsid w:val="00214930"/>
    <w:rsid w:val="0022584F"/>
    <w:rsid w:val="002546E5"/>
    <w:rsid w:val="00256D41"/>
    <w:rsid w:val="00262F27"/>
    <w:rsid w:val="002807FA"/>
    <w:rsid w:val="00292AA6"/>
    <w:rsid w:val="002A6751"/>
    <w:rsid w:val="002B563C"/>
    <w:rsid w:val="002C5B6E"/>
    <w:rsid w:val="002C7937"/>
    <w:rsid w:val="002E09BB"/>
    <w:rsid w:val="002F6266"/>
    <w:rsid w:val="002F6C86"/>
    <w:rsid w:val="00300690"/>
    <w:rsid w:val="003440BE"/>
    <w:rsid w:val="0034483B"/>
    <w:rsid w:val="00366681"/>
    <w:rsid w:val="00366977"/>
    <w:rsid w:val="003771B6"/>
    <w:rsid w:val="0038440E"/>
    <w:rsid w:val="003909A3"/>
    <w:rsid w:val="003A2265"/>
    <w:rsid w:val="003A635F"/>
    <w:rsid w:val="003A753D"/>
    <w:rsid w:val="003B6261"/>
    <w:rsid w:val="003C6B42"/>
    <w:rsid w:val="003E2D22"/>
    <w:rsid w:val="003E368D"/>
    <w:rsid w:val="003F3E2B"/>
    <w:rsid w:val="0041531A"/>
    <w:rsid w:val="00424E0A"/>
    <w:rsid w:val="00425E7F"/>
    <w:rsid w:val="00440C05"/>
    <w:rsid w:val="00454204"/>
    <w:rsid w:val="00457F38"/>
    <w:rsid w:val="004848EB"/>
    <w:rsid w:val="00490B97"/>
    <w:rsid w:val="004A5EEB"/>
    <w:rsid w:val="004B0E1F"/>
    <w:rsid w:val="004B2FA1"/>
    <w:rsid w:val="004D28FD"/>
    <w:rsid w:val="004E21E8"/>
    <w:rsid w:val="004E4902"/>
    <w:rsid w:val="00500B59"/>
    <w:rsid w:val="00501F61"/>
    <w:rsid w:val="00502FB5"/>
    <w:rsid w:val="00522369"/>
    <w:rsid w:val="005263FD"/>
    <w:rsid w:val="00526B39"/>
    <w:rsid w:val="0053081A"/>
    <w:rsid w:val="005360FE"/>
    <w:rsid w:val="00543D7A"/>
    <w:rsid w:val="00545357"/>
    <w:rsid w:val="00556A9F"/>
    <w:rsid w:val="00567E71"/>
    <w:rsid w:val="00567FAD"/>
    <w:rsid w:val="00571FFF"/>
    <w:rsid w:val="00586BEC"/>
    <w:rsid w:val="005B33DB"/>
    <w:rsid w:val="005B4816"/>
    <w:rsid w:val="005F2DB3"/>
    <w:rsid w:val="005F38CA"/>
    <w:rsid w:val="00607CFE"/>
    <w:rsid w:val="00610ACA"/>
    <w:rsid w:val="006121F5"/>
    <w:rsid w:val="00632E06"/>
    <w:rsid w:val="00633B23"/>
    <w:rsid w:val="0064780E"/>
    <w:rsid w:val="00650A2E"/>
    <w:rsid w:val="006547A0"/>
    <w:rsid w:val="00660DAF"/>
    <w:rsid w:val="006707DF"/>
    <w:rsid w:val="00675E09"/>
    <w:rsid w:val="006870EB"/>
    <w:rsid w:val="00694CC0"/>
    <w:rsid w:val="006A6A02"/>
    <w:rsid w:val="006F1767"/>
    <w:rsid w:val="006F726C"/>
    <w:rsid w:val="00711AED"/>
    <w:rsid w:val="0072415E"/>
    <w:rsid w:val="00744D58"/>
    <w:rsid w:val="007617B1"/>
    <w:rsid w:val="0076644A"/>
    <w:rsid w:val="00783968"/>
    <w:rsid w:val="007874D2"/>
    <w:rsid w:val="007A59F4"/>
    <w:rsid w:val="007B27C3"/>
    <w:rsid w:val="007B55AA"/>
    <w:rsid w:val="007C342D"/>
    <w:rsid w:val="00802F77"/>
    <w:rsid w:val="00821A91"/>
    <w:rsid w:val="00847096"/>
    <w:rsid w:val="00864C07"/>
    <w:rsid w:val="00867372"/>
    <w:rsid w:val="0086774E"/>
    <w:rsid w:val="0088401A"/>
    <w:rsid w:val="00890434"/>
    <w:rsid w:val="0089519E"/>
    <w:rsid w:val="008A53E8"/>
    <w:rsid w:val="008B3F17"/>
    <w:rsid w:val="008C65AE"/>
    <w:rsid w:val="008E3079"/>
    <w:rsid w:val="008E3C40"/>
    <w:rsid w:val="008E6930"/>
    <w:rsid w:val="00913E5D"/>
    <w:rsid w:val="009419B8"/>
    <w:rsid w:val="009442E4"/>
    <w:rsid w:val="009619EC"/>
    <w:rsid w:val="00964723"/>
    <w:rsid w:val="009712B7"/>
    <w:rsid w:val="0097329A"/>
    <w:rsid w:val="00983C97"/>
    <w:rsid w:val="00984E56"/>
    <w:rsid w:val="00985228"/>
    <w:rsid w:val="009B219F"/>
    <w:rsid w:val="009C5A8D"/>
    <w:rsid w:val="009D347F"/>
    <w:rsid w:val="009D5D24"/>
    <w:rsid w:val="009D6900"/>
    <w:rsid w:val="009F5773"/>
    <w:rsid w:val="00A11FB5"/>
    <w:rsid w:val="00A1772D"/>
    <w:rsid w:val="00A22131"/>
    <w:rsid w:val="00A23573"/>
    <w:rsid w:val="00A26DF6"/>
    <w:rsid w:val="00A47179"/>
    <w:rsid w:val="00A70F14"/>
    <w:rsid w:val="00A73FF5"/>
    <w:rsid w:val="00A7585C"/>
    <w:rsid w:val="00A82C7A"/>
    <w:rsid w:val="00A8541D"/>
    <w:rsid w:val="00AA2A19"/>
    <w:rsid w:val="00AA5432"/>
    <w:rsid w:val="00AC0371"/>
    <w:rsid w:val="00AC611D"/>
    <w:rsid w:val="00B249E8"/>
    <w:rsid w:val="00B32440"/>
    <w:rsid w:val="00B45A5B"/>
    <w:rsid w:val="00B60551"/>
    <w:rsid w:val="00B65E0A"/>
    <w:rsid w:val="00B81FF3"/>
    <w:rsid w:val="00BA38F3"/>
    <w:rsid w:val="00BA5986"/>
    <w:rsid w:val="00BB4778"/>
    <w:rsid w:val="00C30A24"/>
    <w:rsid w:val="00C35819"/>
    <w:rsid w:val="00C45B80"/>
    <w:rsid w:val="00CA0F7E"/>
    <w:rsid w:val="00CA164D"/>
    <w:rsid w:val="00CA5A7A"/>
    <w:rsid w:val="00CA61BD"/>
    <w:rsid w:val="00CB75C0"/>
    <w:rsid w:val="00CC2684"/>
    <w:rsid w:val="00D10BE2"/>
    <w:rsid w:val="00D163B2"/>
    <w:rsid w:val="00D20E6D"/>
    <w:rsid w:val="00D2746C"/>
    <w:rsid w:val="00D357B0"/>
    <w:rsid w:val="00D47214"/>
    <w:rsid w:val="00D53B6A"/>
    <w:rsid w:val="00D817E3"/>
    <w:rsid w:val="00DA3AE9"/>
    <w:rsid w:val="00DA4A1B"/>
    <w:rsid w:val="00DA4DF2"/>
    <w:rsid w:val="00DC0691"/>
    <w:rsid w:val="00DC4540"/>
    <w:rsid w:val="00DD3403"/>
    <w:rsid w:val="00DD7186"/>
    <w:rsid w:val="00E0005F"/>
    <w:rsid w:val="00E12473"/>
    <w:rsid w:val="00E40FBE"/>
    <w:rsid w:val="00E46B35"/>
    <w:rsid w:val="00EA17BE"/>
    <w:rsid w:val="00EA5D39"/>
    <w:rsid w:val="00ED75AB"/>
    <w:rsid w:val="00ED78E1"/>
    <w:rsid w:val="00EE2060"/>
    <w:rsid w:val="00EE4DD8"/>
    <w:rsid w:val="00F14F88"/>
    <w:rsid w:val="00F75B4D"/>
    <w:rsid w:val="00F91E82"/>
    <w:rsid w:val="00FD1B0F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B33DB"/>
    <w:pPr>
      <w:keepNext/>
      <w:numPr>
        <w:ilvl w:val="2"/>
        <w:numId w:val="1"/>
      </w:numPr>
      <w:ind w:left="-187" w:firstLine="187"/>
      <w:outlineLvl w:val="2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5B33D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5B33DB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5B33DB"/>
    <w:rPr>
      <w:rFonts w:ascii="Arial" w:eastAsia="Times New Roman" w:hAnsi="Arial" w:cs="Arial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3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B3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B33D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5B33D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5B33DB"/>
    <w:rPr>
      <w:rFonts w:ascii="Cambria" w:eastAsia="Times New Roman" w:hAnsi="Cambria" w:cs="Times New Roman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0D2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2F8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D2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2F8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Julia1</cp:lastModifiedBy>
  <cp:revision>11</cp:revision>
  <dcterms:created xsi:type="dcterms:W3CDTF">2019-01-30T23:53:00Z</dcterms:created>
  <dcterms:modified xsi:type="dcterms:W3CDTF">2019-10-16T13:48:00Z</dcterms:modified>
</cp:coreProperties>
</file>